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AF8" w:rsidRDefault="00524AF8" w:rsidP="001A6AC0">
      <w:pPr>
        <w:jc w:val="center"/>
        <w:rPr>
          <w:b/>
          <w:bCs/>
          <w:sz w:val="40"/>
          <w:szCs w:val="40"/>
        </w:rPr>
      </w:pPr>
    </w:p>
    <w:p w:rsidR="00524AF8" w:rsidRDefault="00524AF8" w:rsidP="001A6AC0">
      <w:pPr>
        <w:jc w:val="center"/>
        <w:rPr>
          <w:b/>
          <w:bCs/>
          <w:sz w:val="40"/>
          <w:szCs w:val="40"/>
        </w:rPr>
      </w:pPr>
    </w:p>
    <w:p w:rsidR="00524AF8" w:rsidRDefault="00524AF8" w:rsidP="001A6AC0">
      <w:pPr>
        <w:jc w:val="center"/>
        <w:rPr>
          <w:b/>
          <w:bCs/>
          <w:sz w:val="40"/>
          <w:szCs w:val="40"/>
        </w:rPr>
      </w:pPr>
    </w:p>
    <w:p w:rsidR="00524AF8" w:rsidRDefault="00524AF8" w:rsidP="001A6AC0">
      <w:pPr>
        <w:jc w:val="center"/>
        <w:rPr>
          <w:b/>
          <w:bCs/>
          <w:sz w:val="40"/>
          <w:szCs w:val="40"/>
        </w:rPr>
      </w:pPr>
    </w:p>
    <w:p w:rsidR="00524AF8" w:rsidRDefault="00524AF8" w:rsidP="001A6AC0">
      <w:pPr>
        <w:jc w:val="center"/>
        <w:rPr>
          <w:b/>
          <w:bCs/>
          <w:sz w:val="40"/>
          <w:szCs w:val="40"/>
        </w:rPr>
      </w:pPr>
    </w:p>
    <w:p w:rsidR="00524AF8" w:rsidRDefault="00524AF8" w:rsidP="001A6AC0">
      <w:pPr>
        <w:jc w:val="center"/>
        <w:rPr>
          <w:b/>
          <w:bCs/>
          <w:sz w:val="40"/>
          <w:szCs w:val="40"/>
        </w:rPr>
      </w:pPr>
    </w:p>
    <w:p w:rsidR="00524AF8" w:rsidRDefault="00524AF8" w:rsidP="001A6AC0">
      <w:pPr>
        <w:jc w:val="center"/>
        <w:rPr>
          <w:b/>
          <w:bCs/>
          <w:sz w:val="40"/>
          <w:szCs w:val="40"/>
        </w:rPr>
      </w:pPr>
    </w:p>
    <w:p w:rsidR="00524AF8" w:rsidRDefault="00524AF8" w:rsidP="001A6AC0">
      <w:pPr>
        <w:jc w:val="center"/>
        <w:rPr>
          <w:b/>
          <w:bCs/>
          <w:sz w:val="40"/>
          <w:szCs w:val="40"/>
        </w:rPr>
      </w:pPr>
    </w:p>
    <w:p w:rsidR="00524AF8" w:rsidRDefault="00524AF8" w:rsidP="001A6AC0">
      <w:pPr>
        <w:jc w:val="center"/>
        <w:rPr>
          <w:b/>
          <w:bCs/>
          <w:sz w:val="40"/>
          <w:szCs w:val="40"/>
        </w:rPr>
      </w:pPr>
    </w:p>
    <w:p w:rsidR="00524AF8" w:rsidRDefault="00524AF8" w:rsidP="001A6AC0">
      <w:pPr>
        <w:jc w:val="center"/>
        <w:rPr>
          <w:b/>
          <w:bCs/>
          <w:sz w:val="40"/>
          <w:szCs w:val="40"/>
        </w:rPr>
      </w:pPr>
    </w:p>
    <w:p w:rsidR="00524AF8" w:rsidRDefault="00524AF8" w:rsidP="001A6AC0">
      <w:pPr>
        <w:jc w:val="center"/>
        <w:rPr>
          <w:b/>
          <w:bCs/>
          <w:sz w:val="40"/>
          <w:szCs w:val="40"/>
        </w:rPr>
      </w:pPr>
    </w:p>
    <w:p w:rsidR="00524AF8" w:rsidRPr="00637D6E" w:rsidRDefault="00524AF8" w:rsidP="00664276">
      <w:pPr>
        <w:pStyle w:val="NormalWeb"/>
        <w:jc w:val="center"/>
        <w:rPr>
          <w:b/>
          <w:bCs/>
          <w:sz w:val="40"/>
          <w:szCs w:val="40"/>
          <w:lang w:eastAsia="en-US"/>
        </w:rPr>
      </w:pPr>
      <w:r>
        <w:rPr>
          <w:b/>
          <w:bCs/>
          <w:sz w:val="40"/>
          <w:szCs w:val="40"/>
          <w:lang w:eastAsia="en-US"/>
        </w:rPr>
        <w:t>Сельское поселение «Село Удское»</w:t>
      </w:r>
    </w:p>
    <w:p w:rsidR="00524AF8" w:rsidRPr="003D32A5" w:rsidRDefault="00524AF8" w:rsidP="00664276">
      <w:pPr>
        <w:jc w:val="center"/>
        <w:rPr>
          <w:b/>
          <w:bCs/>
          <w:sz w:val="28"/>
          <w:szCs w:val="28"/>
        </w:rPr>
      </w:pPr>
      <w:r w:rsidRPr="003D32A5">
        <w:rPr>
          <w:b/>
          <w:bCs/>
          <w:sz w:val="28"/>
          <w:szCs w:val="28"/>
        </w:rPr>
        <w:t>Тугуро-Чумиканского муниципального района Хабаровского края</w:t>
      </w:r>
    </w:p>
    <w:p w:rsidR="00524AF8" w:rsidRPr="00AD5787" w:rsidRDefault="00524AF8" w:rsidP="00574D39">
      <w:pPr>
        <w:jc w:val="center"/>
        <w:rPr>
          <w:b/>
          <w:bCs/>
          <w:sz w:val="28"/>
          <w:szCs w:val="28"/>
        </w:rPr>
      </w:pPr>
    </w:p>
    <w:p w:rsidR="00524AF8" w:rsidRPr="00AD5787" w:rsidRDefault="00524AF8" w:rsidP="00574D39">
      <w:pPr>
        <w:jc w:val="center"/>
        <w:rPr>
          <w:b/>
          <w:bCs/>
          <w:sz w:val="32"/>
          <w:szCs w:val="32"/>
        </w:rPr>
      </w:pPr>
      <w:r w:rsidRPr="00AD5787">
        <w:rPr>
          <w:b/>
          <w:bCs/>
          <w:sz w:val="32"/>
          <w:szCs w:val="32"/>
        </w:rPr>
        <w:t>ПРАВИЛА ЗЕМЛЕПОЛЬЗОВАНИЯ И ЗАСТРОЙКИ</w:t>
      </w:r>
    </w:p>
    <w:p w:rsidR="00524AF8" w:rsidRPr="00AD5787" w:rsidRDefault="00524AF8" w:rsidP="00574D39">
      <w:pPr>
        <w:jc w:val="center"/>
        <w:rPr>
          <w:sz w:val="32"/>
          <w:szCs w:val="32"/>
        </w:rPr>
      </w:pPr>
      <w:r w:rsidRPr="0066216C">
        <w:rPr>
          <w:sz w:val="32"/>
          <w:szCs w:val="32"/>
        </w:rPr>
        <w:t>ГП</w:t>
      </w:r>
      <w:r w:rsidRPr="00664276">
        <w:rPr>
          <w:sz w:val="32"/>
          <w:szCs w:val="32"/>
        </w:rPr>
        <w:t>08.246.000.011</w:t>
      </w:r>
      <w:r>
        <w:rPr>
          <w:sz w:val="32"/>
          <w:szCs w:val="32"/>
        </w:rPr>
        <w:t>ГР</w:t>
      </w:r>
    </w:p>
    <w:p w:rsidR="00524AF8" w:rsidRPr="00AD5787" w:rsidRDefault="00524AF8" w:rsidP="00574D39">
      <w:pPr>
        <w:jc w:val="center"/>
        <w:rPr>
          <w:b/>
          <w:bCs/>
        </w:rPr>
      </w:pPr>
    </w:p>
    <w:p w:rsidR="00524AF8" w:rsidRPr="00C16A2A" w:rsidRDefault="00524AF8" w:rsidP="00574D39">
      <w:pPr>
        <w:jc w:val="center"/>
        <w:rPr>
          <w:b/>
          <w:bCs/>
          <w:sz w:val="32"/>
          <w:szCs w:val="32"/>
        </w:rPr>
      </w:pPr>
      <w:r w:rsidRPr="00AD5787">
        <w:rPr>
          <w:b/>
          <w:bCs/>
          <w:sz w:val="32"/>
          <w:szCs w:val="32"/>
        </w:rPr>
        <w:t xml:space="preserve">Часть </w:t>
      </w:r>
      <w:r>
        <w:rPr>
          <w:b/>
          <w:bCs/>
          <w:sz w:val="32"/>
          <w:szCs w:val="32"/>
        </w:rPr>
        <w:t>1</w:t>
      </w:r>
      <w:r w:rsidRPr="00AD5787">
        <w:rPr>
          <w:b/>
          <w:bCs/>
          <w:sz w:val="32"/>
          <w:szCs w:val="32"/>
        </w:rPr>
        <w:br/>
      </w:r>
      <w:r w:rsidRPr="00C16A2A">
        <w:rPr>
          <w:b/>
          <w:bCs/>
          <w:sz w:val="32"/>
          <w:szCs w:val="32"/>
        </w:rPr>
        <w:t>Порядок применения Правил землепользования и застройки и внесения в них изменений</w:t>
      </w:r>
    </w:p>
    <w:p w:rsidR="00524AF8" w:rsidRPr="009933BE" w:rsidRDefault="00524AF8" w:rsidP="00252F2C">
      <w:pPr>
        <w:spacing w:after="240"/>
        <w:jc w:val="center"/>
        <w:rPr>
          <w:b/>
          <w:bCs/>
          <w:sz w:val="32"/>
          <w:szCs w:val="32"/>
        </w:rPr>
      </w:pPr>
      <w:r w:rsidRPr="0072318F">
        <w:rPr>
          <w:b/>
          <w:bCs/>
          <w:sz w:val="28"/>
          <w:szCs w:val="28"/>
          <w:highlight w:val="yellow"/>
        </w:rPr>
        <w:br w:type="page"/>
      </w:r>
      <w:r w:rsidRPr="009933BE">
        <w:rPr>
          <w:b/>
          <w:bCs/>
          <w:sz w:val="32"/>
          <w:szCs w:val="32"/>
        </w:rPr>
        <w:t>Оглавление</w:t>
      </w:r>
    </w:p>
    <w:p w:rsidR="00524AF8" w:rsidRPr="009933BE" w:rsidRDefault="00524AF8" w:rsidP="00865174">
      <w:pPr>
        <w:pStyle w:val="TOC1"/>
        <w:tabs>
          <w:tab w:val="right" w:leader="dot" w:pos="9629"/>
        </w:tabs>
        <w:ind w:left="-567"/>
        <w:rPr>
          <w:rFonts w:ascii="Calibri" w:hAnsi="Calibri" w:cs="Calibri"/>
          <w:b/>
          <w:bCs/>
          <w:noProof/>
          <w:sz w:val="22"/>
          <w:szCs w:val="22"/>
        </w:rPr>
      </w:pPr>
      <w:r w:rsidRPr="009933BE">
        <w:fldChar w:fldCharType="begin"/>
      </w:r>
      <w:r w:rsidRPr="009933BE">
        <w:instrText xml:space="preserve"> TOC \o "1-3" \h \z \u </w:instrText>
      </w:r>
      <w:r w:rsidRPr="009933BE">
        <w:fldChar w:fldCharType="separate"/>
      </w:r>
      <w:hyperlink w:anchor="_Toc340225308" w:history="1">
        <w:r w:rsidRPr="009933BE">
          <w:rPr>
            <w:rStyle w:val="Hyperlink"/>
            <w:b/>
            <w:bCs/>
            <w:noProof/>
          </w:rPr>
          <w:t>Введение</w:t>
        </w:r>
        <w:r w:rsidRPr="009933BE">
          <w:rPr>
            <w:b/>
            <w:bCs/>
            <w:noProof/>
            <w:webHidden/>
          </w:rPr>
          <w:tab/>
        </w:r>
        <w:r w:rsidRPr="009933BE">
          <w:rPr>
            <w:b/>
            <w:bCs/>
            <w:noProof/>
            <w:webHidden/>
          </w:rPr>
          <w:fldChar w:fldCharType="begin"/>
        </w:r>
        <w:r w:rsidRPr="009933BE">
          <w:rPr>
            <w:b/>
            <w:bCs/>
            <w:noProof/>
            <w:webHidden/>
          </w:rPr>
          <w:instrText xml:space="preserve"> PAGEREF _Toc340225308 \h </w:instrText>
        </w:r>
        <w:r w:rsidRPr="00C26CCB">
          <w:rPr>
            <w:b/>
            <w:bCs/>
            <w:noProof/>
          </w:rPr>
        </w:r>
        <w:r w:rsidRPr="009933BE">
          <w:rPr>
            <w:b/>
            <w:bCs/>
            <w:noProof/>
            <w:webHidden/>
          </w:rPr>
          <w:fldChar w:fldCharType="separate"/>
        </w:r>
        <w:r>
          <w:rPr>
            <w:b/>
            <w:bCs/>
            <w:noProof/>
            <w:webHidden/>
          </w:rPr>
          <w:t>3</w:t>
        </w:r>
        <w:r w:rsidRPr="009933BE">
          <w:rPr>
            <w:b/>
            <w:bCs/>
            <w:noProof/>
            <w:webHidden/>
          </w:rPr>
          <w:fldChar w:fldCharType="end"/>
        </w:r>
      </w:hyperlink>
    </w:p>
    <w:p w:rsidR="00524AF8" w:rsidRPr="009933BE" w:rsidRDefault="00524AF8" w:rsidP="00865174">
      <w:pPr>
        <w:pStyle w:val="TOC2"/>
        <w:rPr>
          <w:rFonts w:ascii="Calibri" w:hAnsi="Calibri" w:cs="Calibri"/>
          <w:sz w:val="22"/>
          <w:szCs w:val="22"/>
        </w:rPr>
      </w:pPr>
      <w:hyperlink w:anchor="_Toc340225309" w:history="1">
        <w:r w:rsidRPr="009933BE">
          <w:rPr>
            <w:rStyle w:val="Hyperlink"/>
          </w:rPr>
          <w:t>Глава 1. Общие положения</w:t>
        </w:r>
        <w:r w:rsidRPr="009933BE">
          <w:rPr>
            <w:webHidden/>
          </w:rPr>
          <w:tab/>
        </w:r>
        <w:r w:rsidRPr="009933BE">
          <w:rPr>
            <w:webHidden/>
          </w:rPr>
          <w:fldChar w:fldCharType="begin"/>
        </w:r>
        <w:r w:rsidRPr="009933BE">
          <w:rPr>
            <w:webHidden/>
          </w:rPr>
          <w:instrText xml:space="preserve"> PAGEREF _Toc340225309 \h </w:instrText>
        </w:r>
        <w:r w:rsidRPr="009933BE">
          <w:rPr>
            <w:webHidden/>
          </w:rPr>
          <w:fldChar w:fldCharType="separate"/>
        </w:r>
        <w:r>
          <w:rPr>
            <w:webHidden/>
          </w:rPr>
          <w:t>3</w:t>
        </w:r>
        <w:r w:rsidRPr="009933BE">
          <w:rPr>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10" w:history="1">
        <w:r w:rsidRPr="009933BE">
          <w:rPr>
            <w:rStyle w:val="Hyperlink"/>
            <w:b w:val="0"/>
            <w:bCs w:val="0"/>
          </w:rPr>
          <w:t>Статья 1. Назначение и содержание настоящих Правил</w:t>
        </w:r>
        <w:r w:rsidRPr="009933BE">
          <w:rPr>
            <w:b w:val="0"/>
            <w:bCs w:val="0"/>
            <w:webHidden/>
          </w:rPr>
          <w:tab/>
        </w:r>
        <w:r w:rsidRPr="009933BE">
          <w:rPr>
            <w:b w:val="0"/>
            <w:bCs w:val="0"/>
            <w:webHidden/>
          </w:rPr>
          <w:fldChar w:fldCharType="begin"/>
        </w:r>
        <w:r w:rsidRPr="009933BE">
          <w:rPr>
            <w:b w:val="0"/>
            <w:bCs w:val="0"/>
            <w:webHidden/>
          </w:rPr>
          <w:instrText xml:space="preserve"> PAGEREF _Toc340225310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11" w:history="1">
        <w:r w:rsidRPr="009933BE">
          <w:rPr>
            <w:rStyle w:val="Hyperlink"/>
            <w:b w:val="0"/>
            <w:bCs w:val="0"/>
          </w:rPr>
          <w:t>Статья 2. Основные понятия, используемые в настоящих Правилах</w:t>
        </w:r>
        <w:r w:rsidRPr="009933BE">
          <w:rPr>
            <w:b w:val="0"/>
            <w:bCs w:val="0"/>
            <w:webHidden/>
          </w:rPr>
          <w:tab/>
        </w:r>
        <w:r w:rsidRPr="009933BE">
          <w:rPr>
            <w:b w:val="0"/>
            <w:bCs w:val="0"/>
            <w:webHidden/>
          </w:rPr>
          <w:fldChar w:fldCharType="begin"/>
        </w:r>
        <w:r w:rsidRPr="009933BE">
          <w:rPr>
            <w:b w:val="0"/>
            <w:bCs w:val="0"/>
            <w:webHidden/>
          </w:rPr>
          <w:instrText xml:space="preserve"> PAGEREF _Toc340225311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12" w:history="1">
        <w:r w:rsidRPr="009933BE">
          <w:rPr>
            <w:rStyle w:val="Hyperlink"/>
            <w:b w:val="0"/>
            <w:bCs w:val="0"/>
          </w:rPr>
          <w:t>Статья 3. Правовой статус и сфера действия настоящих правил</w:t>
        </w:r>
        <w:r w:rsidRPr="009933BE">
          <w:rPr>
            <w:b w:val="0"/>
            <w:bCs w:val="0"/>
            <w:webHidden/>
          </w:rPr>
          <w:tab/>
        </w:r>
        <w:r w:rsidRPr="009933BE">
          <w:rPr>
            <w:b w:val="0"/>
            <w:bCs w:val="0"/>
            <w:webHidden/>
          </w:rPr>
          <w:fldChar w:fldCharType="begin"/>
        </w:r>
        <w:r w:rsidRPr="009933BE">
          <w:rPr>
            <w:b w:val="0"/>
            <w:bCs w:val="0"/>
            <w:webHidden/>
          </w:rPr>
          <w:instrText xml:space="preserve"> PAGEREF _Toc340225312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13" w:history="1">
        <w:r w:rsidRPr="009933BE">
          <w:rPr>
            <w:rStyle w:val="Hyperlink"/>
            <w:b w:val="0"/>
            <w:bCs w:val="0"/>
          </w:rPr>
          <w:t>Статья 4. Порядок внесения изменений в настоящие Правила</w:t>
        </w:r>
        <w:r w:rsidRPr="009933BE">
          <w:rPr>
            <w:b w:val="0"/>
            <w:bCs w:val="0"/>
            <w:webHidden/>
          </w:rPr>
          <w:tab/>
        </w:r>
        <w:r w:rsidRPr="009933BE">
          <w:rPr>
            <w:b w:val="0"/>
            <w:bCs w:val="0"/>
            <w:webHidden/>
          </w:rPr>
          <w:fldChar w:fldCharType="begin"/>
        </w:r>
        <w:r w:rsidRPr="009933BE">
          <w:rPr>
            <w:b w:val="0"/>
            <w:bCs w:val="0"/>
            <w:webHidden/>
          </w:rPr>
          <w:instrText xml:space="preserve"> PAGEREF _Toc340225313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14" w:history="1">
        <w:r w:rsidRPr="009933BE">
          <w:rPr>
            <w:rStyle w:val="Hyperlink"/>
            <w:b w:val="0"/>
            <w:bCs w:val="0"/>
          </w:rPr>
          <w:t>Статья 5. Открытость и доступность информации о землепользовании и застройке</w:t>
        </w:r>
        <w:r w:rsidRPr="009933BE">
          <w:rPr>
            <w:b w:val="0"/>
            <w:bCs w:val="0"/>
            <w:webHidden/>
          </w:rPr>
          <w:tab/>
        </w:r>
        <w:r w:rsidRPr="009933BE">
          <w:rPr>
            <w:b w:val="0"/>
            <w:bCs w:val="0"/>
            <w:webHidden/>
          </w:rPr>
          <w:fldChar w:fldCharType="begin"/>
        </w:r>
        <w:r w:rsidRPr="009933BE">
          <w:rPr>
            <w:b w:val="0"/>
            <w:bCs w:val="0"/>
            <w:webHidden/>
          </w:rPr>
          <w:instrText xml:space="preserve"> PAGEREF _Toc340225314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2"/>
        <w:rPr>
          <w:rFonts w:ascii="Calibri" w:hAnsi="Calibri" w:cs="Calibri"/>
          <w:sz w:val="22"/>
          <w:szCs w:val="22"/>
        </w:rPr>
      </w:pPr>
      <w:hyperlink w:anchor="_Toc340225315" w:history="1">
        <w:r w:rsidRPr="009933BE">
          <w:rPr>
            <w:rStyle w:val="Hyperlink"/>
          </w:rPr>
          <w:t>Глава 2. Полномочия органов местного самоуправления по регулированию землепользования и застройки</w:t>
        </w:r>
        <w:r w:rsidRPr="009933BE">
          <w:rPr>
            <w:webHidden/>
          </w:rPr>
          <w:tab/>
        </w:r>
        <w:r w:rsidRPr="009933BE">
          <w:rPr>
            <w:webHidden/>
          </w:rPr>
          <w:fldChar w:fldCharType="begin"/>
        </w:r>
        <w:r w:rsidRPr="009933BE">
          <w:rPr>
            <w:webHidden/>
          </w:rPr>
          <w:instrText xml:space="preserve"> PAGEREF _Toc340225315 \h </w:instrText>
        </w:r>
        <w:r w:rsidRPr="009933BE">
          <w:rPr>
            <w:webHidden/>
          </w:rPr>
          <w:fldChar w:fldCharType="separate"/>
        </w:r>
        <w:r>
          <w:rPr>
            <w:webHidden/>
          </w:rPr>
          <w:t>3</w:t>
        </w:r>
        <w:r w:rsidRPr="009933BE">
          <w:rPr>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16" w:history="1">
        <w:r w:rsidRPr="009933BE">
          <w:rPr>
            <w:rStyle w:val="Hyperlink"/>
            <w:b w:val="0"/>
            <w:bCs w:val="0"/>
          </w:rPr>
          <w:t>Статья 6. Полномочия органов местного самоуправления Поселения в области землепользования и застройки</w:t>
        </w:r>
        <w:r w:rsidRPr="009933BE">
          <w:rPr>
            <w:b w:val="0"/>
            <w:bCs w:val="0"/>
            <w:webHidden/>
          </w:rPr>
          <w:tab/>
        </w:r>
        <w:r w:rsidRPr="009933BE">
          <w:rPr>
            <w:b w:val="0"/>
            <w:bCs w:val="0"/>
            <w:webHidden/>
          </w:rPr>
          <w:fldChar w:fldCharType="begin"/>
        </w:r>
        <w:r w:rsidRPr="009933BE">
          <w:rPr>
            <w:b w:val="0"/>
            <w:bCs w:val="0"/>
            <w:webHidden/>
          </w:rPr>
          <w:instrText xml:space="preserve"> PAGEREF _Toc340225316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17" w:history="1">
        <w:r w:rsidRPr="009933BE">
          <w:rPr>
            <w:rStyle w:val="Hyperlink"/>
            <w:b w:val="0"/>
            <w:bCs w:val="0"/>
          </w:rPr>
          <w:t>Статья 7. Полномочия представительного органа поселения в области землепользования и застройки</w:t>
        </w:r>
        <w:r w:rsidRPr="009933BE">
          <w:rPr>
            <w:b w:val="0"/>
            <w:bCs w:val="0"/>
            <w:webHidden/>
          </w:rPr>
          <w:tab/>
        </w:r>
        <w:r w:rsidRPr="009933BE">
          <w:rPr>
            <w:b w:val="0"/>
            <w:bCs w:val="0"/>
            <w:webHidden/>
          </w:rPr>
          <w:fldChar w:fldCharType="begin"/>
        </w:r>
        <w:r w:rsidRPr="009933BE">
          <w:rPr>
            <w:b w:val="0"/>
            <w:bCs w:val="0"/>
            <w:webHidden/>
          </w:rPr>
          <w:instrText xml:space="preserve"> PAGEREF _Toc340225317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18" w:history="1">
        <w:r w:rsidRPr="009933BE">
          <w:rPr>
            <w:rStyle w:val="Hyperlink"/>
            <w:b w:val="0"/>
            <w:bCs w:val="0"/>
          </w:rPr>
          <w:t>Статья 8. Полномочия администрации поселения в области землепользования и застройки</w:t>
        </w:r>
        <w:r w:rsidRPr="009933BE">
          <w:rPr>
            <w:b w:val="0"/>
            <w:bCs w:val="0"/>
            <w:webHidden/>
          </w:rPr>
          <w:tab/>
        </w:r>
        <w:r w:rsidRPr="009933BE">
          <w:rPr>
            <w:b w:val="0"/>
            <w:bCs w:val="0"/>
            <w:webHidden/>
          </w:rPr>
          <w:fldChar w:fldCharType="begin"/>
        </w:r>
        <w:r w:rsidRPr="009933BE">
          <w:rPr>
            <w:b w:val="0"/>
            <w:bCs w:val="0"/>
            <w:webHidden/>
          </w:rPr>
          <w:instrText xml:space="preserve"> PAGEREF _Toc340225318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19" w:history="1">
        <w:r w:rsidRPr="009933BE">
          <w:rPr>
            <w:rStyle w:val="Hyperlink"/>
            <w:b w:val="0"/>
            <w:bCs w:val="0"/>
          </w:rPr>
          <w:t>Статья 9. Полномочия Комиссии по подготовке проекта Правил землепользования и застройки</w:t>
        </w:r>
        <w:r w:rsidRPr="009933BE">
          <w:rPr>
            <w:b w:val="0"/>
            <w:bCs w:val="0"/>
            <w:webHidden/>
          </w:rPr>
          <w:tab/>
        </w:r>
        <w:r w:rsidRPr="009933BE">
          <w:rPr>
            <w:b w:val="0"/>
            <w:bCs w:val="0"/>
            <w:webHidden/>
          </w:rPr>
          <w:fldChar w:fldCharType="begin"/>
        </w:r>
        <w:r w:rsidRPr="009933BE">
          <w:rPr>
            <w:b w:val="0"/>
            <w:bCs w:val="0"/>
            <w:webHidden/>
          </w:rPr>
          <w:instrText xml:space="preserve"> PAGEREF _Toc340225319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2"/>
        <w:rPr>
          <w:rFonts w:ascii="Calibri" w:hAnsi="Calibri" w:cs="Calibri"/>
          <w:sz w:val="22"/>
          <w:szCs w:val="22"/>
        </w:rPr>
      </w:pPr>
      <w:hyperlink w:anchor="_Toc340225320" w:history="1">
        <w:r w:rsidRPr="009933BE">
          <w:rPr>
            <w:rStyle w:val="Hyperlink"/>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r w:rsidRPr="009933BE">
          <w:rPr>
            <w:webHidden/>
          </w:rPr>
          <w:tab/>
        </w:r>
        <w:r w:rsidRPr="009933BE">
          <w:rPr>
            <w:webHidden/>
          </w:rPr>
          <w:fldChar w:fldCharType="begin"/>
        </w:r>
        <w:r w:rsidRPr="009933BE">
          <w:rPr>
            <w:webHidden/>
          </w:rPr>
          <w:instrText xml:space="preserve"> PAGEREF _Toc340225320 \h </w:instrText>
        </w:r>
        <w:r w:rsidRPr="009933BE">
          <w:rPr>
            <w:webHidden/>
          </w:rPr>
          <w:fldChar w:fldCharType="separate"/>
        </w:r>
        <w:r>
          <w:rPr>
            <w:webHidden/>
          </w:rPr>
          <w:t>3</w:t>
        </w:r>
        <w:r w:rsidRPr="009933BE">
          <w:rPr>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21" w:history="1">
        <w:r w:rsidRPr="009933BE">
          <w:rPr>
            <w:rStyle w:val="Hyperlink"/>
            <w:b w:val="0"/>
            <w:bCs w:val="0"/>
          </w:rPr>
          <w:t>Статья 10. Порядок изменения видов разрешенного использования земельных участков и объектов капитального строительства</w:t>
        </w:r>
        <w:r w:rsidRPr="009933BE">
          <w:rPr>
            <w:b w:val="0"/>
            <w:bCs w:val="0"/>
            <w:webHidden/>
          </w:rPr>
          <w:tab/>
        </w:r>
        <w:r w:rsidRPr="009933BE">
          <w:rPr>
            <w:b w:val="0"/>
            <w:bCs w:val="0"/>
            <w:webHidden/>
          </w:rPr>
          <w:fldChar w:fldCharType="begin"/>
        </w:r>
        <w:r w:rsidRPr="009933BE">
          <w:rPr>
            <w:b w:val="0"/>
            <w:bCs w:val="0"/>
            <w:webHidden/>
          </w:rPr>
          <w:instrText xml:space="preserve"> PAGEREF _Toc340225321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22" w:history="1">
        <w:r w:rsidRPr="009933BE">
          <w:rPr>
            <w:rStyle w:val="Hyperlink"/>
            <w:b w:val="0"/>
            <w:bCs w:val="0"/>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Pr="009933BE">
          <w:rPr>
            <w:b w:val="0"/>
            <w:bCs w:val="0"/>
            <w:webHidden/>
          </w:rPr>
          <w:tab/>
        </w:r>
        <w:r w:rsidRPr="009933BE">
          <w:rPr>
            <w:b w:val="0"/>
            <w:bCs w:val="0"/>
            <w:webHidden/>
          </w:rPr>
          <w:fldChar w:fldCharType="begin"/>
        </w:r>
        <w:r w:rsidRPr="009933BE">
          <w:rPr>
            <w:b w:val="0"/>
            <w:bCs w:val="0"/>
            <w:webHidden/>
          </w:rPr>
          <w:instrText xml:space="preserve"> PAGEREF _Toc340225322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23" w:history="1">
        <w:r w:rsidRPr="009933BE">
          <w:rPr>
            <w:rStyle w:val="Hyperlink"/>
            <w:b w:val="0"/>
            <w:bCs w:val="0"/>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9933BE">
          <w:rPr>
            <w:b w:val="0"/>
            <w:bCs w:val="0"/>
            <w:webHidden/>
          </w:rPr>
          <w:tab/>
        </w:r>
        <w:r w:rsidRPr="009933BE">
          <w:rPr>
            <w:b w:val="0"/>
            <w:bCs w:val="0"/>
            <w:webHidden/>
          </w:rPr>
          <w:fldChar w:fldCharType="begin"/>
        </w:r>
        <w:r w:rsidRPr="009933BE">
          <w:rPr>
            <w:b w:val="0"/>
            <w:bCs w:val="0"/>
            <w:webHidden/>
          </w:rPr>
          <w:instrText xml:space="preserve"> PAGEREF _Toc340225323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2"/>
        <w:rPr>
          <w:rFonts w:ascii="Calibri" w:hAnsi="Calibri" w:cs="Calibri"/>
          <w:sz w:val="22"/>
          <w:szCs w:val="22"/>
        </w:rPr>
      </w:pPr>
      <w:hyperlink w:anchor="_Toc340225324" w:history="1">
        <w:r w:rsidRPr="009933BE">
          <w:rPr>
            <w:rStyle w:val="Hyperlink"/>
          </w:rPr>
          <w:t>Глава 4. Порядок подготовки документации по планировке территории Муниципального образования органами местного самоуправления</w:t>
        </w:r>
        <w:r w:rsidRPr="009933BE">
          <w:rPr>
            <w:webHidden/>
          </w:rPr>
          <w:tab/>
        </w:r>
        <w:r w:rsidRPr="009933BE">
          <w:rPr>
            <w:webHidden/>
          </w:rPr>
          <w:fldChar w:fldCharType="begin"/>
        </w:r>
        <w:r w:rsidRPr="009933BE">
          <w:rPr>
            <w:webHidden/>
          </w:rPr>
          <w:instrText xml:space="preserve"> PAGEREF _Toc340225324 \h </w:instrText>
        </w:r>
        <w:r w:rsidRPr="009933BE">
          <w:rPr>
            <w:webHidden/>
          </w:rPr>
          <w:fldChar w:fldCharType="separate"/>
        </w:r>
        <w:r>
          <w:rPr>
            <w:webHidden/>
          </w:rPr>
          <w:t>3</w:t>
        </w:r>
        <w:r w:rsidRPr="009933BE">
          <w:rPr>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25" w:history="1">
        <w:r w:rsidRPr="009933BE">
          <w:rPr>
            <w:rStyle w:val="Hyperlink"/>
            <w:b w:val="0"/>
            <w:bCs w:val="0"/>
          </w:rPr>
          <w:t>Статья 13. Назначение, виды и состав документации по планировке территории Муниципального образования</w:t>
        </w:r>
        <w:r w:rsidRPr="009933BE">
          <w:rPr>
            <w:b w:val="0"/>
            <w:bCs w:val="0"/>
            <w:webHidden/>
          </w:rPr>
          <w:tab/>
        </w:r>
        <w:r w:rsidRPr="009933BE">
          <w:rPr>
            <w:b w:val="0"/>
            <w:bCs w:val="0"/>
            <w:webHidden/>
          </w:rPr>
          <w:fldChar w:fldCharType="begin"/>
        </w:r>
        <w:r w:rsidRPr="009933BE">
          <w:rPr>
            <w:b w:val="0"/>
            <w:bCs w:val="0"/>
            <w:webHidden/>
          </w:rPr>
          <w:instrText xml:space="preserve"> PAGEREF _Toc340225325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26" w:history="1">
        <w:r w:rsidRPr="009933BE">
          <w:rPr>
            <w:rStyle w:val="Hyperlink"/>
            <w:b w:val="0"/>
            <w:bCs w:val="0"/>
          </w:rPr>
          <w:t>Статья 14. Порядок подготовки, принятия решения об утверждении или об отклонении  проектов планировки и проектов межевания территории.</w:t>
        </w:r>
        <w:r w:rsidRPr="009933BE">
          <w:rPr>
            <w:b w:val="0"/>
            <w:bCs w:val="0"/>
            <w:webHidden/>
          </w:rPr>
          <w:tab/>
        </w:r>
        <w:r w:rsidRPr="009933BE">
          <w:rPr>
            <w:b w:val="0"/>
            <w:bCs w:val="0"/>
            <w:webHidden/>
          </w:rPr>
          <w:fldChar w:fldCharType="begin"/>
        </w:r>
        <w:r w:rsidRPr="009933BE">
          <w:rPr>
            <w:b w:val="0"/>
            <w:bCs w:val="0"/>
            <w:webHidden/>
          </w:rPr>
          <w:instrText xml:space="preserve"> PAGEREF _Toc340225326 \h </w:instrText>
        </w:r>
        <w:r w:rsidRPr="009933BE">
          <w:rPr>
            <w:b w:val="0"/>
            <w:bCs w:val="0"/>
            <w:webHidden/>
          </w:rPr>
          <w:fldChar w:fldCharType="separate"/>
        </w:r>
        <w:r>
          <w:rPr>
            <w:webHidden/>
          </w:rPr>
          <w:t>Ошибка! Закладка не определена.</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27" w:history="1">
        <w:r w:rsidRPr="009933BE">
          <w:rPr>
            <w:rStyle w:val="Hyperlink"/>
            <w:b w:val="0"/>
            <w:bCs w:val="0"/>
          </w:rPr>
          <w:t>Статья 15. Порядок подготовки градостроительных планов земельных участков</w:t>
        </w:r>
        <w:r w:rsidRPr="009933BE">
          <w:rPr>
            <w:b w:val="0"/>
            <w:bCs w:val="0"/>
            <w:webHidden/>
          </w:rPr>
          <w:tab/>
        </w:r>
        <w:r w:rsidRPr="009933BE">
          <w:rPr>
            <w:b w:val="0"/>
            <w:bCs w:val="0"/>
            <w:webHidden/>
          </w:rPr>
          <w:fldChar w:fldCharType="begin"/>
        </w:r>
        <w:r w:rsidRPr="009933BE">
          <w:rPr>
            <w:b w:val="0"/>
            <w:bCs w:val="0"/>
            <w:webHidden/>
          </w:rPr>
          <w:instrText xml:space="preserve"> PAGEREF _Toc340225327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2"/>
        <w:rPr>
          <w:rFonts w:ascii="Calibri" w:hAnsi="Calibri" w:cs="Calibri"/>
          <w:sz w:val="22"/>
          <w:szCs w:val="22"/>
        </w:rPr>
      </w:pPr>
      <w:hyperlink w:anchor="_Toc340225328" w:history="1">
        <w:r w:rsidRPr="009933BE">
          <w:rPr>
            <w:rStyle w:val="Hyperlink"/>
          </w:rPr>
          <w:t>Глава 5. Публичные слушания по вопросам землепользования и застройки</w:t>
        </w:r>
        <w:r w:rsidRPr="009933BE">
          <w:rPr>
            <w:webHidden/>
          </w:rPr>
          <w:tab/>
        </w:r>
        <w:r w:rsidRPr="009933BE">
          <w:rPr>
            <w:webHidden/>
          </w:rPr>
          <w:fldChar w:fldCharType="begin"/>
        </w:r>
        <w:r w:rsidRPr="009933BE">
          <w:rPr>
            <w:webHidden/>
          </w:rPr>
          <w:instrText xml:space="preserve"> PAGEREF _Toc340225328 \h </w:instrText>
        </w:r>
        <w:r w:rsidRPr="009933BE">
          <w:rPr>
            <w:webHidden/>
          </w:rPr>
          <w:fldChar w:fldCharType="separate"/>
        </w:r>
        <w:r>
          <w:rPr>
            <w:webHidden/>
          </w:rPr>
          <w:t>3</w:t>
        </w:r>
        <w:r w:rsidRPr="009933BE">
          <w:rPr>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29" w:history="1">
        <w:r w:rsidRPr="009933BE">
          <w:rPr>
            <w:rStyle w:val="Hyperlink"/>
            <w:b w:val="0"/>
            <w:bCs w:val="0"/>
          </w:rPr>
          <w:t>Статья 16. Общие положения организации и проведения публичных слушаний по вопросам землепользования и застройки</w:t>
        </w:r>
        <w:r w:rsidRPr="009933BE">
          <w:rPr>
            <w:b w:val="0"/>
            <w:bCs w:val="0"/>
            <w:webHidden/>
          </w:rPr>
          <w:tab/>
        </w:r>
        <w:r w:rsidRPr="009933BE">
          <w:rPr>
            <w:b w:val="0"/>
            <w:bCs w:val="0"/>
            <w:webHidden/>
          </w:rPr>
          <w:fldChar w:fldCharType="begin"/>
        </w:r>
        <w:r w:rsidRPr="009933BE">
          <w:rPr>
            <w:b w:val="0"/>
            <w:bCs w:val="0"/>
            <w:webHidden/>
          </w:rPr>
          <w:instrText xml:space="preserve"> PAGEREF _Toc340225329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30" w:history="1">
        <w:r w:rsidRPr="009933BE">
          <w:rPr>
            <w:rStyle w:val="Hyperlink"/>
            <w:b w:val="0"/>
            <w:bCs w:val="0"/>
          </w:rPr>
          <w:t>Статья 17. Сроки проведения публичных слушаний.</w:t>
        </w:r>
        <w:r w:rsidRPr="009933BE">
          <w:rPr>
            <w:b w:val="0"/>
            <w:bCs w:val="0"/>
            <w:webHidden/>
          </w:rPr>
          <w:tab/>
        </w:r>
        <w:r w:rsidRPr="009933BE">
          <w:rPr>
            <w:b w:val="0"/>
            <w:bCs w:val="0"/>
            <w:webHidden/>
          </w:rPr>
          <w:fldChar w:fldCharType="begin"/>
        </w:r>
        <w:r w:rsidRPr="009933BE">
          <w:rPr>
            <w:b w:val="0"/>
            <w:bCs w:val="0"/>
            <w:webHidden/>
          </w:rPr>
          <w:instrText xml:space="preserve"> PAGEREF _Toc340225330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31" w:history="1">
        <w:r w:rsidRPr="009933BE">
          <w:rPr>
            <w:rStyle w:val="Hyperlink"/>
            <w:b w:val="0"/>
            <w:bCs w:val="0"/>
          </w:rPr>
          <w:t>Статья 18. Полномочия Комиссии в области организации и проведения публичных слушаний</w:t>
        </w:r>
        <w:r w:rsidRPr="009933BE">
          <w:rPr>
            <w:b w:val="0"/>
            <w:bCs w:val="0"/>
            <w:webHidden/>
          </w:rPr>
          <w:tab/>
        </w:r>
        <w:r w:rsidRPr="009933BE">
          <w:rPr>
            <w:b w:val="0"/>
            <w:bCs w:val="0"/>
            <w:webHidden/>
          </w:rPr>
          <w:fldChar w:fldCharType="begin"/>
        </w:r>
        <w:r w:rsidRPr="009933BE">
          <w:rPr>
            <w:b w:val="0"/>
            <w:bCs w:val="0"/>
            <w:webHidden/>
          </w:rPr>
          <w:instrText xml:space="preserve"> PAGEREF _Toc340225331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32" w:history="1">
        <w:r w:rsidRPr="009933BE">
          <w:rPr>
            <w:rStyle w:val="Hyperlink"/>
            <w:b w:val="0"/>
            <w:bCs w:val="0"/>
          </w:rPr>
          <w:t>Статья 19.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Pr="009933BE">
          <w:rPr>
            <w:b w:val="0"/>
            <w:bCs w:val="0"/>
            <w:webHidden/>
          </w:rPr>
          <w:tab/>
        </w:r>
        <w:r w:rsidRPr="009933BE">
          <w:rPr>
            <w:b w:val="0"/>
            <w:bCs w:val="0"/>
            <w:webHidden/>
          </w:rPr>
          <w:fldChar w:fldCharType="begin"/>
        </w:r>
        <w:r w:rsidRPr="009933BE">
          <w:rPr>
            <w:b w:val="0"/>
            <w:bCs w:val="0"/>
            <w:webHidden/>
          </w:rPr>
          <w:instrText xml:space="preserve"> PAGEREF _Toc340225332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33" w:history="1">
        <w:r w:rsidRPr="009933BE">
          <w:rPr>
            <w:rStyle w:val="Hyperlink"/>
            <w:b w:val="0"/>
            <w:bCs w:val="0"/>
          </w:rPr>
          <w:t>Статья 20.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Pr="009933BE">
          <w:rPr>
            <w:b w:val="0"/>
            <w:bCs w:val="0"/>
            <w:webHidden/>
          </w:rPr>
          <w:tab/>
        </w:r>
        <w:r w:rsidRPr="009933BE">
          <w:rPr>
            <w:b w:val="0"/>
            <w:bCs w:val="0"/>
            <w:webHidden/>
          </w:rPr>
          <w:fldChar w:fldCharType="begin"/>
        </w:r>
        <w:r w:rsidRPr="009933BE">
          <w:rPr>
            <w:b w:val="0"/>
            <w:bCs w:val="0"/>
            <w:webHidden/>
          </w:rPr>
          <w:instrText xml:space="preserve"> PAGEREF _Toc340225333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2"/>
        <w:rPr>
          <w:rFonts w:ascii="Calibri" w:hAnsi="Calibri" w:cs="Calibri"/>
          <w:sz w:val="22"/>
          <w:szCs w:val="22"/>
        </w:rPr>
      </w:pPr>
      <w:hyperlink w:anchor="_Toc340225334" w:history="1">
        <w:r w:rsidRPr="009933BE">
          <w:rPr>
            <w:rStyle w:val="Hyperlink"/>
          </w:rPr>
          <w:t>Глава 6. Градостроительное зонирование</w:t>
        </w:r>
        <w:r w:rsidRPr="009933BE">
          <w:rPr>
            <w:webHidden/>
          </w:rPr>
          <w:tab/>
        </w:r>
        <w:r w:rsidRPr="009933BE">
          <w:rPr>
            <w:webHidden/>
          </w:rPr>
          <w:fldChar w:fldCharType="begin"/>
        </w:r>
        <w:r w:rsidRPr="009933BE">
          <w:rPr>
            <w:webHidden/>
          </w:rPr>
          <w:instrText xml:space="preserve"> PAGEREF _Toc340225334 \h </w:instrText>
        </w:r>
        <w:r w:rsidRPr="009933BE">
          <w:rPr>
            <w:webHidden/>
          </w:rPr>
          <w:fldChar w:fldCharType="separate"/>
        </w:r>
        <w:r>
          <w:rPr>
            <w:webHidden/>
          </w:rPr>
          <w:t>3</w:t>
        </w:r>
        <w:r w:rsidRPr="009933BE">
          <w:rPr>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35" w:history="1">
        <w:r w:rsidRPr="009933BE">
          <w:rPr>
            <w:rStyle w:val="Hyperlink"/>
            <w:b w:val="0"/>
            <w:bCs w:val="0"/>
          </w:rPr>
          <w:t>Статья 21. Карты градостроительного зонирования</w:t>
        </w:r>
        <w:r w:rsidRPr="009933BE">
          <w:rPr>
            <w:b w:val="0"/>
            <w:bCs w:val="0"/>
            <w:webHidden/>
          </w:rPr>
          <w:tab/>
        </w:r>
        <w:r w:rsidRPr="009933BE">
          <w:rPr>
            <w:b w:val="0"/>
            <w:bCs w:val="0"/>
            <w:webHidden/>
          </w:rPr>
          <w:fldChar w:fldCharType="begin"/>
        </w:r>
        <w:r w:rsidRPr="009933BE">
          <w:rPr>
            <w:b w:val="0"/>
            <w:bCs w:val="0"/>
            <w:webHidden/>
          </w:rPr>
          <w:instrText xml:space="preserve"> PAGEREF _Toc340225335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36" w:history="1">
        <w:r w:rsidRPr="009933BE">
          <w:rPr>
            <w:rStyle w:val="Hyperlink"/>
            <w:b w:val="0"/>
            <w:bCs w:val="0"/>
          </w:rPr>
          <w:t xml:space="preserve">Статья 22. Виды территориальных зон, обозначенных на Картах градостроительного </w:t>
        </w:r>
        <w:r w:rsidRPr="009933BE">
          <w:rPr>
            <w:rStyle w:val="Hyperlink"/>
            <w:b w:val="0"/>
            <w:bCs w:val="0"/>
          </w:rPr>
          <w:br/>
          <w:t>зонирования</w:t>
        </w:r>
        <w:r w:rsidRPr="009933BE">
          <w:rPr>
            <w:b w:val="0"/>
            <w:bCs w:val="0"/>
            <w:webHidden/>
          </w:rPr>
          <w:tab/>
        </w:r>
        <w:r w:rsidRPr="009933BE">
          <w:rPr>
            <w:b w:val="0"/>
            <w:bCs w:val="0"/>
            <w:webHidden/>
          </w:rPr>
          <w:fldChar w:fldCharType="begin"/>
        </w:r>
        <w:r w:rsidRPr="009933BE">
          <w:rPr>
            <w:b w:val="0"/>
            <w:bCs w:val="0"/>
            <w:webHidden/>
          </w:rPr>
          <w:instrText xml:space="preserve"> PAGEREF _Toc340225336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37" w:history="1">
        <w:r w:rsidRPr="009933BE">
          <w:rPr>
            <w:rStyle w:val="Hyperlink"/>
            <w:b w:val="0"/>
            <w:bCs w:val="0"/>
          </w:rPr>
          <w:t>Статья 23. Линии градостроительного регулирования</w:t>
        </w:r>
        <w:r w:rsidRPr="009933BE">
          <w:rPr>
            <w:b w:val="0"/>
            <w:bCs w:val="0"/>
            <w:webHidden/>
          </w:rPr>
          <w:tab/>
        </w:r>
        <w:r w:rsidRPr="009933BE">
          <w:rPr>
            <w:b w:val="0"/>
            <w:bCs w:val="0"/>
            <w:webHidden/>
          </w:rPr>
          <w:fldChar w:fldCharType="begin"/>
        </w:r>
        <w:r w:rsidRPr="009933BE">
          <w:rPr>
            <w:b w:val="0"/>
            <w:bCs w:val="0"/>
            <w:webHidden/>
          </w:rPr>
          <w:instrText xml:space="preserve"> PAGEREF _Toc340225337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2"/>
        <w:rPr>
          <w:rFonts w:ascii="Calibri" w:hAnsi="Calibri" w:cs="Calibri"/>
          <w:sz w:val="22"/>
          <w:szCs w:val="22"/>
        </w:rPr>
      </w:pPr>
      <w:hyperlink w:anchor="_Toc340225338" w:history="1">
        <w:r w:rsidRPr="009933BE">
          <w:rPr>
            <w:rStyle w:val="Hyperlink"/>
          </w:rPr>
          <w:t>Глава 7. Градостроительные ограничения и особые условия использования территории</w:t>
        </w:r>
        <w:r w:rsidRPr="009933BE">
          <w:rPr>
            <w:webHidden/>
          </w:rPr>
          <w:tab/>
        </w:r>
        <w:r w:rsidRPr="009933BE">
          <w:rPr>
            <w:webHidden/>
          </w:rPr>
          <w:fldChar w:fldCharType="begin"/>
        </w:r>
        <w:r w:rsidRPr="009933BE">
          <w:rPr>
            <w:webHidden/>
          </w:rPr>
          <w:instrText xml:space="preserve"> PAGEREF _Toc340225338 \h </w:instrText>
        </w:r>
        <w:r w:rsidRPr="009933BE">
          <w:rPr>
            <w:webHidden/>
          </w:rPr>
          <w:fldChar w:fldCharType="separate"/>
        </w:r>
        <w:r>
          <w:rPr>
            <w:webHidden/>
          </w:rPr>
          <w:t>3</w:t>
        </w:r>
        <w:r w:rsidRPr="009933BE">
          <w:rPr>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39" w:history="1">
        <w:r w:rsidRPr="009933BE">
          <w:rPr>
            <w:rStyle w:val="Hyperlink"/>
            <w:b w:val="0"/>
            <w:bCs w:val="0"/>
          </w:rPr>
          <w:t>Статья 24. Зоны градостроительных ограничений</w:t>
        </w:r>
        <w:r w:rsidRPr="009933BE">
          <w:rPr>
            <w:b w:val="0"/>
            <w:bCs w:val="0"/>
            <w:webHidden/>
          </w:rPr>
          <w:tab/>
        </w:r>
        <w:r w:rsidRPr="009933BE">
          <w:rPr>
            <w:b w:val="0"/>
            <w:bCs w:val="0"/>
            <w:webHidden/>
          </w:rPr>
          <w:fldChar w:fldCharType="begin"/>
        </w:r>
        <w:r w:rsidRPr="009933BE">
          <w:rPr>
            <w:b w:val="0"/>
            <w:bCs w:val="0"/>
            <w:webHidden/>
          </w:rPr>
          <w:instrText xml:space="preserve"> PAGEREF _Toc340225339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40" w:history="1">
        <w:r w:rsidRPr="009933BE">
          <w:rPr>
            <w:rStyle w:val="Hyperlink"/>
            <w:b w:val="0"/>
            <w:bCs w:val="0"/>
          </w:rPr>
          <w:t>Статья 25. Зоны с особыми условиями использования территорий</w:t>
        </w:r>
        <w:r w:rsidRPr="009933BE">
          <w:rPr>
            <w:b w:val="0"/>
            <w:bCs w:val="0"/>
            <w:webHidden/>
          </w:rPr>
          <w:tab/>
        </w:r>
        <w:r w:rsidRPr="009933BE">
          <w:rPr>
            <w:b w:val="0"/>
            <w:bCs w:val="0"/>
            <w:webHidden/>
          </w:rPr>
          <w:fldChar w:fldCharType="begin"/>
        </w:r>
        <w:r w:rsidRPr="009933BE">
          <w:rPr>
            <w:b w:val="0"/>
            <w:bCs w:val="0"/>
            <w:webHidden/>
          </w:rPr>
          <w:instrText xml:space="preserve"> PAGEREF _Toc340225340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41" w:history="1">
        <w:r w:rsidRPr="009933BE">
          <w:rPr>
            <w:rStyle w:val="Hyperlink"/>
            <w:b w:val="0"/>
            <w:bCs w:val="0"/>
          </w:rPr>
          <w:t>Статья 26. Зоны действия опасных природных или техногенных процессов</w:t>
        </w:r>
        <w:r w:rsidRPr="009933BE">
          <w:rPr>
            <w:b w:val="0"/>
            <w:bCs w:val="0"/>
            <w:webHidden/>
          </w:rPr>
          <w:tab/>
        </w:r>
        <w:r w:rsidRPr="009933BE">
          <w:rPr>
            <w:b w:val="0"/>
            <w:bCs w:val="0"/>
            <w:webHidden/>
          </w:rPr>
          <w:fldChar w:fldCharType="begin"/>
        </w:r>
        <w:r w:rsidRPr="009933BE">
          <w:rPr>
            <w:b w:val="0"/>
            <w:bCs w:val="0"/>
            <w:webHidden/>
          </w:rPr>
          <w:instrText xml:space="preserve"> PAGEREF _Toc340225341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42" w:history="1">
        <w:r w:rsidRPr="009933BE">
          <w:rPr>
            <w:rStyle w:val="Hyperlink"/>
            <w:b w:val="0"/>
            <w:bCs w:val="0"/>
          </w:rPr>
          <w:t>Статья 27. Зоны действия публичных сервитутов</w:t>
        </w:r>
        <w:r w:rsidRPr="009933BE">
          <w:rPr>
            <w:b w:val="0"/>
            <w:bCs w:val="0"/>
            <w:webHidden/>
          </w:rPr>
          <w:tab/>
        </w:r>
        <w:r w:rsidRPr="009933BE">
          <w:rPr>
            <w:b w:val="0"/>
            <w:bCs w:val="0"/>
            <w:webHidden/>
          </w:rPr>
          <w:fldChar w:fldCharType="begin"/>
        </w:r>
        <w:r w:rsidRPr="009933BE">
          <w:rPr>
            <w:b w:val="0"/>
            <w:bCs w:val="0"/>
            <w:webHidden/>
          </w:rPr>
          <w:instrText xml:space="preserve"> PAGEREF _Toc340225342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2"/>
        <w:rPr>
          <w:rFonts w:ascii="Calibri" w:hAnsi="Calibri" w:cs="Calibri"/>
          <w:sz w:val="22"/>
          <w:szCs w:val="22"/>
        </w:rPr>
      </w:pPr>
      <w:hyperlink w:anchor="_Toc340225343" w:history="1">
        <w:r w:rsidRPr="009933BE">
          <w:rPr>
            <w:rStyle w:val="Hyperlink"/>
          </w:rPr>
          <w:t>Глава 8. Градостроительные регламенты. Параметры разрешенного использования земельных участков и объектов капитального строительства</w:t>
        </w:r>
        <w:r w:rsidRPr="009933BE">
          <w:rPr>
            <w:webHidden/>
          </w:rPr>
          <w:tab/>
        </w:r>
        <w:r w:rsidRPr="009933BE">
          <w:rPr>
            <w:webHidden/>
          </w:rPr>
          <w:fldChar w:fldCharType="begin"/>
        </w:r>
        <w:r w:rsidRPr="009933BE">
          <w:rPr>
            <w:webHidden/>
          </w:rPr>
          <w:instrText xml:space="preserve"> PAGEREF _Toc340225343 \h </w:instrText>
        </w:r>
        <w:r w:rsidRPr="009933BE">
          <w:rPr>
            <w:webHidden/>
          </w:rPr>
          <w:fldChar w:fldCharType="separate"/>
        </w:r>
        <w:r>
          <w:rPr>
            <w:webHidden/>
          </w:rPr>
          <w:t>3</w:t>
        </w:r>
        <w:r w:rsidRPr="009933BE">
          <w:rPr>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44" w:history="1">
        <w:r w:rsidRPr="009933BE">
          <w:rPr>
            <w:rStyle w:val="Hyperlink"/>
            <w:b w:val="0"/>
            <w:bCs w:val="0"/>
          </w:rPr>
          <w:t>Статья 28. Порядок установления градостроительного регламента</w:t>
        </w:r>
        <w:r w:rsidRPr="009933BE">
          <w:rPr>
            <w:b w:val="0"/>
            <w:bCs w:val="0"/>
            <w:webHidden/>
          </w:rPr>
          <w:tab/>
        </w:r>
        <w:r w:rsidRPr="009933BE">
          <w:rPr>
            <w:b w:val="0"/>
            <w:bCs w:val="0"/>
            <w:webHidden/>
          </w:rPr>
          <w:fldChar w:fldCharType="begin"/>
        </w:r>
        <w:r w:rsidRPr="009933BE">
          <w:rPr>
            <w:b w:val="0"/>
            <w:bCs w:val="0"/>
            <w:webHidden/>
          </w:rPr>
          <w:instrText xml:space="preserve"> PAGEREF _Toc340225344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45" w:history="1">
        <w:r w:rsidRPr="009933BE">
          <w:rPr>
            <w:rStyle w:val="Hyperlink"/>
            <w:b w:val="0"/>
            <w:bCs w:val="0"/>
          </w:rPr>
          <w:t>Статья 29. Виды разрешенного использования земельных участков и объектов капитального строительства</w:t>
        </w:r>
        <w:r w:rsidRPr="009933BE">
          <w:rPr>
            <w:b w:val="0"/>
            <w:bCs w:val="0"/>
            <w:webHidden/>
          </w:rPr>
          <w:tab/>
        </w:r>
        <w:r w:rsidRPr="009933BE">
          <w:rPr>
            <w:b w:val="0"/>
            <w:bCs w:val="0"/>
            <w:webHidden/>
          </w:rPr>
          <w:fldChar w:fldCharType="begin"/>
        </w:r>
        <w:r w:rsidRPr="009933BE">
          <w:rPr>
            <w:b w:val="0"/>
            <w:bCs w:val="0"/>
            <w:webHidden/>
          </w:rPr>
          <w:instrText xml:space="preserve"> PAGEREF _Toc340225345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46" w:history="1">
        <w:r w:rsidRPr="009933BE">
          <w:rPr>
            <w:rStyle w:val="Hyperlink"/>
            <w:b w:val="0"/>
            <w:bCs w:val="0"/>
          </w:rPr>
          <w:t>Статья 30. Использование объектов недвижимости, не соответствующих установленному градостроительному регламенту</w:t>
        </w:r>
        <w:r w:rsidRPr="009933BE">
          <w:rPr>
            <w:b w:val="0"/>
            <w:bCs w:val="0"/>
            <w:webHidden/>
          </w:rPr>
          <w:tab/>
        </w:r>
        <w:r w:rsidRPr="009933BE">
          <w:rPr>
            <w:b w:val="0"/>
            <w:bCs w:val="0"/>
            <w:webHidden/>
          </w:rPr>
          <w:fldChar w:fldCharType="begin"/>
        </w:r>
        <w:r w:rsidRPr="009933BE">
          <w:rPr>
            <w:b w:val="0"/>
            <w:bCs w:val="0"/>
            <w:webHidden/>
          </w:rPr>
          <w:instrText xml:space="preserve"> PAGEREF _Toc340225346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2"/>
        <w:rPr>
          <w:rFonts w:ascii="Calibri" w:hAnsi="Calibri" w:cs="Calibri"/>
          <w:sz w:val="22"/>
          <w:szCs w:val="22"/>
        </w:rPr>
      </w:pPr>
      <w:hyperlink w:anchor="_Toc340225347" w:history="1">
        <w:r w:rsidRPr="009933BE">
          <w:rPr>
            <w:rStyle w:val="Hyperlink"/>
          </w:rPr>
          <w:t>Глава 9. Установление, изменение, фиксация границ земель публичного использования, их использование</w:t>
        </w:r>
        <w:r w:rsidRPr="009933BE">
          <w:rPr>
            <w:webHidden/>
          </w:rPr>
          <w:tab/>
        </w:r>
        <w:r w:rsidRPr="009933BE">
          <w:rPr>
            <w:webHidden/>
          </w:rPr>
          <w:fldChar w:fldCharType="begin"/>
        </w:r>
        <w:r w:rsidRPr="009933BE">
          <w:rPr>
            <w:webHidden/>
          </w:rPr>
          <w:instrText xml:space="preserve"> PAGEREF _Toc340225347 \h </w:instrText>
        </w:r>
        <w:r w:rsidRPr="009933BE">
          <w:rPr>
            <w:webHidden/>
          </w:rPr>
          <w:fldChar w:fldCharType="separate"/>
        </w:r>
        <w:r>
          <w:rPr>
            <w:webHidden/>
          </w:rPr>
          <w:t>3</w:t>
        </w:r>
        <w:r w:rsidRPr="009933BE">
          <w:rPr>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48" w:history="1">
        <w:r w:rsidRPr="009933BE">
          <w:rPr>
            <w:rStyle w:val="Hyperlink"/>
            <w:b w:val="0"/>
            <w:bCs w:val="0"/>
          </w:rPr>
          <w:t>Статья 31. Общие положения о землях публичного использования</w:t>
        </w:r>
        <w:r w:rsidRPr="009933BE">
          <w:rPr>
            <w:b w:val="0"/>
            <w:bCs w:val="0"/>
            <w:webHidden/>
          </w:rPr>
          <w:tab/>
        </w:r>
        <w:r w:rsidRPr="009933BE">
          <w:rPr>
            <w:b w:val="0"/>
            <w:bCs w:val="0"/>
            <w:webHidden/>
          </w:rPr>
          <w:fldChar w:fldCharType="begin"/>
        </w:r>
        <w:r w:rsidRPr="009933BE">
          <w:rPr>
            <w:b w:val="0"/>
            <w:bCs w:val="0"/>
            <w:webHidden/>
          </w:rPr>
          <w:instrText xml:space="preserve"> PAGEREF _Toc340225348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49" w:history="1">
        <w:r w:rsidRPr="009933BE">
          <w:rPr>
            <w:rStyle w:val="Hyperlink"/>
            <w:b w:val="0"/>
            <w:bCs w:val="0"/>
          </w:rPr>
          <w:t>Статья 32. Установление и изменение границ земель публичного использования</w:t>
        </w:r>
        <w:r w:rsidRPr="009933BE">
          <w:rPr>
            <w:b w:val="0"/>
            <w:bCs w:val="0"/>
            <w:webHidden/>
          </w:rPr>
          <w:tab/>
        </w:r>
        <w:r w:rsidRPr="009933BE">
          <w:rPr>
            <w:b w:val="0"/>
            <w:bCs w:val="0"/>
            <w:webHidden/>
          </w:rPr>
          <w:fldChar w:fldCharType="begin"/>
        </w:r>
        <w:r w:rsidRPr="009933BE">
          <w:rPr>
            <w:b w:val="0"/>
            <w:bCs w:val="0"/>
            <w:webHidden/>
          </w:rPr>
          <w:instrText xml:space="preserve"> PAGEREF _Toc340225349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2"/>
        <w:rPr>
          <w:rFonts w:ascii="Calibri" w:hAnsi="Calibri" w:cs="Calibri"/>
          <w:sz w:val="22"/>
          <w:szCs w:val="22"/>
        </w:rPr>
      </w:pPr>
      <w:hyperlink w:anchor="_Toc340225350" w:history="1">
        <w:r w:rsidRPr="009933BE">
          <w:rPr>
            <w:rStyle w:val="Hyperlink"/>
          </w:rPr>
          <w:t>Глава 10. Заключительные положения</w:t>
        </w:r>
        <w:r w:rsidRPr="009933BE">
          <w:rPr>
            <w:webHidden/>
          </w:rPr>
          <w:tab/>
        </w:r>
        <w:r w:rsidRPr="009933BE">
          <w:rPr>
            <w:webHidden/>
          </w:rPr>
          <w:fldChar w:fldCharType="begin"/>
        </w:r>
        <w:r w:rsidRPr="009933BE">
          <w:rPr>
            <w:webHidden/>
          </w:rPr>
          <w:instrText xml:space="preserve"> PAGEREF _Toc340225350 \h </w:instrText>
        </w:r>
        <w:r w:rsidRPr="009933BE">
          <w:rPr>
            <w:webHidden/>
          </w:rPr>
          <w:fldChar w:fldCharType="separate"/>
        </w:r>
        <w:r>
          <w:rPr>
            <w:webHidden/>
          </w:rPr>
          <w:t>3</w:t>
        </w:r>
        <w:r w:rsidRPr="009933BE">
          <w:rPr>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51" w:history="1">
        <w:r w:rsidRPr="009933BE">
          <w:rPr>
            <w:rStyle w:val="Hyperlink"/>
            <w:b w:val="0"/>
            <w:bCs w:val="0"/>
          </w:rPr>
          <w:t>Статья 33. Действие настоящих правил по отношению к ранее возникшим правоотношениям</w:t>
        </w:r>
        <w:r w:rsidRPr="009933BE">
          <w:rPr>
            <w:b w:val="0"/>
            <w:bCs w:val="0"/>
            <w:webHidden/>
          </w:rPr>
          <w:tab/>
        </w:r>
        <w:r w:rsidRPr="009933BE">
          <w:rPr>
            <w:b w:val="0"/>
            <w:bCs w:val="0"/>
            <w:webHidden/>
          </w:rPr>
          <w:fldChar w:fldCharType="begin"/>
        </w:r>
        <w:r w:rsidRPr="009933BE">
          <w:rPr>
            <w:b w:val="0"/>
            <w:bCs w:val="0"/>
            <w:webHidden/>
          </w:rPr>
          <w:instrText xml:space="preserve"> PAGEREF _Toc340225351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9933BE" w:rsidRDefault="00524AF8" w:rsidP="00865174">
      <w:pPr>
        <w:pStyle w:val="TOC3"/>
        <w:ind w:left="-567"/>
        <w:rPr>
          <w:rFonts w:ascii="Calibri" w:hAnsi="Calibri" w:cs="Calibri"/>
          <w:b w:val="0"/>
          <w:bCs w:val="0"/>
          <w:sz w:val="22"/>
          <w:szCs w:val="22"/>
        </w:rPr>
      </w:pPr>
      <w:hyperlink w:anchor="_Toc340225352" w:history="1">
        <w:r w:rsidRPr="009933BE">
          <w:rPr>
            <w:rStyle w:val="Hyperlink"/>
            <w:b w:val="0"/>
            <w:bCs w:val="0"/>
          </w:rPr>
          <w:t>Статья 34. Действие настоящих правил по отношению к градостроительной документации</w:t>
        </w:r>
        <w:r w:rsidRPr="009933BE">
          <w:rPr>
            <w:b w:val="0"/>
            <w:bCs w:val="0"/>
            <w:webHidden/>
          </w:rPr>
          <w:tab/>
        </w:r>
        <w:r w:rsidRPr="009933BE">
          <w:rPr>
            <w:b w:val="0"/>
            <w:bCs w:val="0"/>
            <w:webHidden/>
          </w:rPr>
          <w:fldChar w:fldCharType="begin"/>
        </w:r>
        <w:r w:rsidRPr="009933BE">
          <w:rPr>
            <w:b w:val="0"/>
            <w:bCs w:val="0"/>
            <w:webHidden/>
          </w:rPr>
          <w:instrText xml:space="preserve"> PAGEREF _Toc340225352 \h </w:instrText>
        </w:r>
        <w:r w:rsidRPr="00C26CCB">
          <w:rPr>
            <w:b w:val="0"/>
            <w:bCs w:val="0"/>
          </w:rPr>
        </w:r>
        <w:r w:rsidRPr="009933BE">
          <w:rPr>
            <w:b w:val="0"/>
            <w:bCs w:val="0"/>
            <w:webHidden/>
          </w:rPr>
          <w:fldChar w:fldCharType="separate"/>
        </w:r>
        <w:r>
          <w:rPr>
            <w:b w:val="0"/>
            <w:bCs w:val="0"/>
            <w:webHidden/>
          </w:rPr>
          <w:t>3</w:t>
        </w:r>
        <w:r w:rsidRPr="009933BE">
          <w:rPr>
            <w:b w:val="0"/>
            <w:bCs w:val="0"/>
            <w:webHidden/>
          </w:rPr>
          <w:fldChar w:fldCharType="end"/>
        </w:r>
      </w:hyperlink>
    </w:p>
    <w:p w:rsidR="00524AF8" w:rsidRPr="0072318F" w:rsidRDefault="00524AF8" w:rsidP="00865174">
      <w:pPr>
        <w:ind w:left="-567"/>
        <w:rPr>
          <w:highlight w:val="yellow"/>
        </w:rPr>
      </w:pPr>
      <w:r w:rsidRPr="009933BE">
        <w:fldChar w:fldCharType="end"/>
      </w:r>
    </w:p>
    <w:p w:rsidR="00524AF8" w:rsidRPr="0072318F" w:rsidRDefault="00524AF8" w:rsidP="001E4EF8">
      <w:pPr>
        <w:pStyle w:val="Heading2"/>
        <w:rPr>
          <w:highlight w:val="yellow"/>
        </w:rPr>
      </w:pPr>
      <w:r w:rsidRPr="0072318F">
        <w:rPr>
          <w:sz w:val="28"/>
          <w:szCs w:val="28"/>
          <w:highlight w:val="yellow"/>
        </w:rPr>
        <w:br w:type="page"/>
      </w:r>
      <w:bookmarkStart w:id="0" w:name="_Toc282347503"/>
      <w:bookmarkStart w:id="1" w:name="_Toc293914841"/>
      <w:bookmarkStart w:id="2" w:name="_Toc324003161"/>
      <w:bookmarkStart w:id="3" w:name="_Toc340225308"/>
      <w:r w:rsidRPr="0072318F">
        <w:t>Введение</w:t>
      </w:r>
      <w:bookmarkEnd w:id="0"/>
      <w:bookmarkEnd w:id="1"/>
      <w:bookmarkEnd w:id="2"/>
      <w:bookmarkEnd w:id="3"/>
    </w:p>
    <w:p w:rsidR="00524AF8" w:rsidRPr="0072318F" w:rsidRDefault="00524AF8" w:rsidP="009456FC">
      <w:pPr>
        <w:pStyle w:val="NormalWeb"/>
        <w:ind w:left="-567" w:firstLine="567"/>
        <w:jc w:val="both"/>
      </w:pPr>
      <w:r w:rsidRPr="0072318F">
        <w:t>Настоящие правила землепользования и застройки (далее - Правила) - документ градостроительного зонирования, в котором устанавливаются территориальные зоны, градостроительные регламенты, а также порядок применения и внесения в него изменений.</w:t>
      </w:r>
    </w:p>
    <w:p w:rsidR="00524AF8" w:rsidRPr="0072318F" w:rsidRDefault="00524AF8" w:rsidP="009456FC">
      <w:pPr>
        <w:pStyle w:val="BodyTextIndent"/>
        <w:spacing w:after="0"/>
        <w:ind w:left="-567" w:firstLine="567"/>
        <w:jc w:val="both"/>
      </w:pPr>
      <w:r w:rsidRPr="0072318F">
        <w:t>Целями настоящих Правил являются:</w:t>
      </w:r>
    </w:p>
    <w:p w:rsidR="00524AF8" w:rsidRPr="0072318F" w:rsidRDefault="00524AF8" w:rsidP="009456FC">
      <w:pPr>
        <w:pStyle w:val="ConsNormal"/>
        <w:ind w:left="-567" w:right="0" w:firstLine="709"/>
        <w:jc w:val="both"/>
        <w:rPr>
          <w:rFonts w:ascii="Times New Roman" w:hAnsi="Times New Roman" w:cs="Times New Roman"/>
          <w:sz w:val="24"/>
          <w:szCs w:val="24"/>
        </w:rPr>
      </w:pPr>
      <w:r w:rsidRPr="0072318F">
        <w:rPr>
          <w:rFonts w:ascii="Times New Roman" w:hAnsi="Times New Roman" w:cs="Times New Roman"/>
          <w:sz w:val="24"/>
          <w:szCs w:val="24"/>
        </w:rPr>
        <w:t>–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524AF8" w:rsidRPr="0072318F" w:rsidRDefault="00524AF8" w:rsidP="009456FC">
      <w:pPr>
        <w:pStyle w:val="ConsNormal"/>
        <w:ind w:left="-567" w:right="0" w:firstLine="709"/>
        <w:jc w:val="both"/>
        <w:rPr>
          <w:rFonts w:ascii="Times New Roman" w:hAnsi="Times New Roman" w:cs="Times New Roman"/>
          <w:sz w:val="24"/>
          <w:szCs w:val="24"/>
        </w:rPr>
      </w:pPr>
      <w:r w:rsidRPr="0072318F">
        <w:rPr>
          <w:rFonts w:ascii="Times New Roman" w:hAnsi="Times New Roman" w:cs="Times New Roman"/>
          <w:sz w:val="24"/>
          <w:szCs w:val="24"/>
        </w:rPr>
        <w:t>– создание условий для планировки территории муниципального образования;</w:t>
      </w:r>
    </w:p>
    <w:p w:rsidR="00524AF8" w:rsidRPr="0072318F" w:rsidRDefault="00524AF8" w:rsidP="009456FC">
      <w:pPr>
        <w:pStyle w:val="ConsNormal"/>
        <w:ind w:left="-567" w:right="0" w:firstLine="709"/>
        <w:jc w:val="both"/>
        <w:rPr>
          <w:rFonts w:ascii="Times New Roman" w:hAnsi="Times New Roman" w:cs="Times New Roman"/>
          <w:sz w:val="24"/>
          <w:szCs w:val="24"/>
        </w:rPr>
      </w:pPr>
      <w:r w:rsidRPr="0072318F">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24AF8" w:rsidRPr="0072318F" w:rsidRDefault="00524AF8" w:rsidP="009456FC">
      <w:pPr>
        <w:ind w:left="-567" w:firstLine="709"/>
        <w:jc w:val="both"/>
      </w:pPr>
      <w:r w:rsidRPr="0072318F">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72318F">
        <w:rPr>
          <w:color w:val="008080"/>
        </w:rPr>
        <w:t>.</w:t>
      </w:r>
    </w:p>
    <w:p w:rsidR="00524AF8" w:rsidRPr="0072318F" w:rsidRDefault="00524AF8" w:rsidP="009456FC">
      <w:pPr>
        <w:pStyle w:val="BodyText"/>
        <w:spacing w:after="0"/>
        <w:ind w:left="-567" w:firstLine="567"/>
        <w:jc w:val="both"/>
        <w:rPr>
          <w:color w:val="000000"/>
        </w:rPr>
      </w:pPr>
      <w:r w:rsidRPr="0072318F">
        <w:rPr>
          <w:color w:val="000000"/>
        </w:rPr>
        <w:t xml:space="preserve">Правила обязательны для органов государственной власти и местного самоуправления, физических и юридических лиц, осуществляющими градостроительную деятельность и землепользование на территории </w:t>
      </w:r>
      <w:r>
        <w:rPr>
          <w:color w:val="000000"/>
        </w:rPr>
        <w:t>Сельского поселения «Село Удское»</w:t>
      </w:r>
      <w:r w:rsidRPr="0072318F">
        <w:rPr>
          <w:color w:val="000000"/>
        </w:rPr>
        <w:t xml:space="preserve"> (далее – Поселение) </w:t>
      </w:r>
      <w:r w:rsidRPr="003D32A5">
        <w:t>Тугуро-Чумиканского</w:t>
      </w:r>
      <w:r w:rsidRPr="0072318F">
        <w:rPr>
          <w:color w:val="000000"/>
        </w:rPr>
        <w:t xml:space="preserve"> муниципального района (далее – Район) </w:t>
      </w:r>
      <w:r>
        <w:t>Хабаровского края</w:t>
      </w:r>
      <w:r w:rsidRPr="0072318F">
        <w:rPr>
          <w:color w:val="000000"/>
        </w:rPr>
        <w:t xml:space="preserve"> (далее – Населенные пункты).</w:t>
      </w:r>
    </w:p>
    <w:p w:rsidR="00524AF8" w:rsidRPr="0072318F" w:rsidRDefault="00524AF8" w:rsidP="009456FC">
      <w:pPr>
        <w:pStyle w:val="NormalWeb"/>
        <w:ind w:left="-567" w:firstLine="567"/>
        <w:jc w:val="both"/>
        <w:rPr>
          <w:color w:val="000000"/>
        </w:rPr>
      </w:pPr>
      <w:r w:rsidRPr="0072318F">
        <w:rPr>
          <w:color w:val="000000"/>
        </w:rPr>
        <w:t>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Муниципального образования, действуют настоящие Правила.</w:t>
      </w:r>
    </w:p>
    <w:p w:rsidR="00524AF8" w:rsidRPr="0072318F" w:rsidRDefault="00524AF8" w:rsidP="00865174">
      <w:pPr>
        <w:pStyle w:val="Heading2"/>
      </w:pPr>
      <w:r w:rsidRPr="0072318F">
        <w:rPr>
          <w:highlight w:val="yellow"/>
        </w:rPr>
        <w:br w:type="page"/>
      </w:r>
      <w:bookmarkStart w:id="4" w:name="_Toc282347505"/>
      <w:bookmarkStart w:id="5" w:name="_Toc293914843"/>
      <w:bookmarkStart w:id="6" w:name="_Toc324003162"/>
      <w:bookmarkStart w:id="7" w:name="_Toc340225309"/>
      <w:r w:rsidRPr="0072318F">
        <w:t>Глава 1. Общие положения</w:t>
      </w:r>
      <w:bookmarkEnd w:id="4"/>
      <w:bookmarkEnd w:id="5"/>
      <w:bookmarkEnd w:id="6"/>
      <w:bookmarkEnd w:id="7"/>
      <w:r w:rsidRPr="0072318F">
        <w:t xml:space="preserve"> </w:t>
      </w:r>
    </w:p>
    <w:p w:rsidR="00524AF8" w:rsidRPr="0072318F" w:rsidRDefault="00524AF8" w:rsidP="00865174">
      <w:pPr>
        <w:pStyle w:val="Heading3"/>
      </w:pPr>
      <w:bookmarkStart w:id="8" w:name="_Toc282347506"/>
      <w:bookmarkStart w:id="9" w:name="_Toc293914844"/>
      <w:bookmarkStart w:id="10" w:name="_Toc324003163"/>
      <w:bookmarkStart w:id="11" w:name="_Toc340225310"/>
      <w:r w:rsidRPr="0072318F">
        <w:t>Статья 1. Назначение и содержание настоящих Правил</w:t>
      </w:r>
      <w:bookmarkEnd w:id="8"/>
      <w:bookmarkEnd w:id="9"/>
      <w:bookmarkEnd w:id="10"/>
      <w:bookmarkEnd w:id="11"/>
    </w:p>
    <w:p w:rsidR="00524AF8" w:rsidRPr="0072318F" w:rsidRDefault="00524AF8" w:rsidP="009456FC">
      <w:pPr>
        <w:pStyle w:val="NormalWeb"/>
        <w:ind w:left="-567" w:firstLine="567"/>
        <w:jc w:val="both"/>
        <w:rPr>
          <w:color w:val="000000"/>
        </w:rPr>
      </w:pPr>
      <w:r w:rsidRPr="0072318F">
        <w:rPr>
          <w:color w:val="000000"/>
        </w:rPr>
        <w:t>Настоящие Правила вводят систему регулирования землепользования и застройки, которая основана на функциональном зонировании территории Населенных пунктов, установлении градостроительных регламентов – ограничений использования территории.</w:t>
      </w:r>
    </w:p>
    <w:p w:rsidR="00524AF8" w:rsidRPr="0072318F" w:rsidRDefault="00524AF8" w:rsidP="009456FC">
      <w:pPr>
        <w:pStyle w:val="BodyTextIndent"/>
        <w:spacing w:after="0"/>
        <w:ind w:left="-567" w:firstLine="567"/>
        <w:jc w:val="both"/>
      </w:pPr>
      <w:r w:rsidRPr="0072318F">
        <w:t>Правила регламентируют следующую деятельность органов и должностных лиц местного самоуправления Поселения, физических и юридических лиц в области землепользования и застройки:</w:t>
      </w:r>
    </w:p>
    <w:p w:rsidR="00524AF8" w:rsidRPr="0072318F" w:rsidRDefault="00524AF8" w:rsidP="009456FC">
      <w:pPr>
        <w:pStyle w:val="BodyTextIndent"/>
        <w:spacing w:after="0"/>
        <w:ind w:left="-567" w:firstLine="567"/>
        <w:jc w:val="both"/>
        <w:rPr>
          <w:color w:val="000000"/>
        </w:rPr>
      </w:pPr>
      <w:r w:rsidRPr="0072318F">
        <w:rPr>
          <w:color w:val="000000"/>
        </w:rPr>
        <w:t>– предоставление разрешения на условно разрешенный вид использования земельного участка или объекта капитального строительства;</w:t>
      </w:r>
    </w:p>
    <w:p w:rsidR="00524AF8" w:rsidRPr="0072318F" w:rsidRDefault="00524AF8" w:rsidP="009456FC">
      <w:pPr>
        <w:pStyle w:val="BodyTextIndent"/>
        <w:spacing w:after="0"/>
        <w:ind w:left="-567" w:firstLine="567"/>
        <w:jc w:val="both"/>
        <w:rPr>
          <w:color w:val="000000"/>
        </w:rPr>
      </w:pPr>
      <w:r w:rsidRPr="0072318F">
        <w:rPr>
          <w:color w:val="000000"/>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24AF8" w:rsidRPr="0072318F" w:rsidRDefault="00524AF8" w:rsidP="009456FC">
      <w:pPr>
        <w:pStyle w:val="BodyTextIndent"/>
        <w:spacing w:after="0"/>
        <w:ind w:left="-567" w:firstLine="567"/>
        <w:jc w:val="both"/>
        <w:rPr>
          <w:color w:val="000000"/>
        </w:rPr>
      </w:pPr>
      <w:r w:rsidRPr="0072318F">
        <w:rPr>
          <w:color w:val="000000"/>
        </w:rPr>
        <w:t>– организация и проведение публичных слушаний по вопросам землепользования и застройки;</w:t>
      </w:r>
    </w:p>
    <w:p w:rsidR="00524AF8" w:rsidRPr="0072318F" w:rsidRDefault="00524AF8" w:rsidP="009456FC">
      <w:pPr>
        <w:pStyle w:val="BodyTextIndent"/>
        <w:spacing w:after="0"/>
        <w:ind w:left="-567" w:firstLine="567"/>
        <w:jc w:val="both"/>
        <w:rPr>
          <w:color w:val="000000"/>
        </w:rPr>
      </w:pPr>
      <w:r w:rsidRPr="0072318F">
        <w:rPr>
          <w:color w:val="000000"/>
        </w:rPr>
        <w:t>–организация разработки и согласования, утверждение проектной документации;</w:t>
      </w:r>
    </w:p>
    <w:p w:rsidR="00524AF8" w:rsidRPr="0072318F" w:rsidRDefault="00524AF8" w:rsidP="009456FC">
      <w:pPr>
        <w:pStyle w:val="BodyTextIndent"/>
        <w:spacing w:after="0"/>
        <w:ind w:left="-567" w:firstLine="567"/>
        <w:jc w:val="both"/>
        <w:rPr>
          <w:color w:val="000000"/>
        </w:rPr>
      </w:pPr>
      <w:r w:rsidRPr="0072318F">
        <w:rPr>
          <w:color w:val="000000"/>
        </w:rPr>
        <w:t>– выдача разрешений на строительство, разрешений на ввод объекта в эксплуатацию;</w:t>
      </w:r>
    </w:p>
    <w:p w:rsidR="00524AF8" w:rsidRPr="0072318F" w:rsidRDefault="00524AF8" w:rsidP="009456FC">
      <w:pPr>
        <w:pStyle w:val="BodyTextIndent"/>
        <w:spacing w:after="0"/>
        <w:ind w:left="-567" w:firstLine="567"/>
        <w:jc w:val="both"/>
        <w:rPr>
          <w:color w:val="000000"/>
        </w:rPr>
      </w:pPr>
      <w:r w:rsidRPr="0072318F">
        <w:rPr>
          <w:color w:val="000000"/>
        </w:rPr>
        <w:t>– организация подготовки документации по планировке территории;</w:t>
      </w:r>
    </w:p>
    <w:p w:rsidR="00524AF8" w:rsidRPr="0072318F" w:rsidRDefault="00524AF8" w:rsidP="009456FC">
      <w:pPr>
        <w:pStyle w:val="BodyTextIndent"/>
        <w:spacing w:after="0"/>
        <w:ind w:left="-567" w:firstLine="567"/>
        <w:jc w:val="both"/>
        <w:rPr>
          <w:color w:val="000000"/>
        </w:rPr>
      </w:pPr>
      <w:r w:rsidRPr="0072318F">
        <w:rPr>
          <w:color w:val="000000"/>
        </w:rPr>
        <w:t>– внесение изменений в настоящие Правила.</w:t>
      </w:r>
    </w:p>
    <w:p w:rsidR="00524AF8" w:rsidRPr="0072318F" w:rsidRDefault="00524AF8" w:rsidP="009456FC">
      <w:pPr>
        <w:pStyle w:val="BodyTextIndent"/>
        <w:spacing w:after="0"/>
        <w:ind w:left="-567" w:firstLine="567"/>
        <w:jc w:val="both"/>
      </w:pPr>
      <w:r w:rsidRPr="0072318F">
        <w:t>Настоящие Правила содержат:</w:t>
      </w:r>
    </w:p>
    <w:p w:rsidR="00524AF8" w:rsidRPr="0072318F" w:rsidRDefault="00524AF8" w:rsidP="009456FC">
      <w:pPr>
        <w:pStyle w:val="BodyTextIndent"/>
        <w:spacing w:after="0"/>
        <w:ind w:left="0"/>
        <w:jc w:val="both"/>
        <w:rPr>
          <w:color w:val="000000"/>
        </w:rPr>
      </w:pPr>
      <w:r w:rsidRPr="0072318F">
        <w:rPr>
          <w:color w:val="000000"/>
        </w:rPr>
        <w:t>- общую часть (порядок применения настоящих Правил и внесения в них изменений);</w:t>
      </w:r>
    </w:p>
    <w:p w:rsidR="00524AF8" w:rsidRPr="0072318F" w:rsidRDefault="00524AF8" w:rsidP="009456FC">
      <w:pPr>
        <w:pStyle w:val="BodyTextIndent"/>
        <w:spacing w:after="0"/>
        <w:ind w:left="0"/>
        <w:jc w:val="both"/>
        <w:rPr>
          <w:color w:val="000000"/>
        </w:rPr>
      </w:pPr>
      <w:r w:rsidRPr="0072318F">
        <w:rPr>
          <w:color w:val="000000"/>
        </w:rPr>
        <w:t>- карты градостроительного зонирования;</w:t>
      </w:r>
    </w:p>
    <w:p w:rsidR="00524AF8" w:rsidRPr="0072318F" w:rsidRDefault="00524AF8" w:rsidP="009456FC">
      <w:pPr>
        <w:pStyle w:val="BodyTextIndent"/>
        <w:spacing w:after="0"/>
        <w:ind w:left="0"/>
        <w:jc w:val="both"/>
        <w:rPr>
          <w:color w:val="000000"/>
        </w:rPr>
      </w:pPr>
      <w:r w:rsidRPr="0072318F">
        <w:rPr>
          <w:color w:val="000000"/>
        </w:rPr>
        <w:t>- градостроительные регламенты.</w:t>
      </w:r>
    </w:p>
    <w:p w:rsidR="00524AF8" w:rsidRPr="0072318F" w:rsidRDefault="00524AF8" w:rsidP="00865174">
      <w:pPr>
        <w:pStyle w:val="Heading3"/>
      </w:pPr>
      <w:bookmarkStart w:id="12" w:name="_Toc282347507"/>
      <w:bookmarkStart w:id="13" w:name="_Toc293914845"/>
      <w:bookmarkStart w:id="14" w:name="_Toc324003164"/>
      <w:bookmarkStart w:id="15" w:name="_Toc340225311"/>
      <w:r w:rsidRPr="0072318F">
        <w:rPr>
          <w:color w:val="000000"/>
        </w:rPr>
        <w:t>Статья 2.</w:t>
      </w:r>
      <w:r w:rsidRPr="0072318F">
        <w:t xml:space="preserve"> Основные понятия, используемые в настоящих Правилах</w:t>
      </w:r>
      <w:bookmarkEnd w:id="12"/>
      <w:bookmarkEnd w:id="13"/>
      <w:bookmarkEnd w:id="14"/>
      <w:bookmarkEnd w:id="15"/>
    </w:p>
    <w:p w:rsidR="00524AF8" w:rsidRPr="0072318F" w:rsidRDefault="00524AF8" w:rsidP="00664345">
      <w:pPr>
        <w:ind w:left="-567" w:firstLine="567"/>
        <w:jc w:val="both"/>
        <w:rPr>
          <w:color w:val="000000"/>
        </w:rPr>
      </w:pPr>
      <w:r w:rsidRPr="0072318F">
        <w:rPr>
          <w:color w:val="000000"/>
        </w:rPr>
        <w:t>В целях применения настоящих Правил, используемые в них понятия, употребляются в следующих значениях:</w:t>
      </w:r>
    </w:p>
    <w:p w:rsidR="00524AF8" w:rsidRPr="0072318F" w:rsidRDefault="00524AF8" w:rsidP="00664345">
      <w:pPr>
        <w:shd w:val="clear" w:color="auto" w:fill="FFFFFF"/>
        <w:ind w:left="-567" w:firstLine="567"/>
        <w:jc w:val="both"/>
        <w:rPr>
          <w:color w:val="000000"/>
        </w:rPr>
      </w:pPr>
      <w:r w:rsidRPr="0072318F">
        <w:rPr>
          <w:color w:val="000000"/>
        </w:rPr>
        <w:tab/>
        <w:t xml:space="preserve">– </w:t>
      </w:r>
      <w:r w:rsidRPr="0072318F">
        <w:rPr>
          <w:i/>
          <w:iCs/>
          <w:color w:val="000000"/>
        </w:rPr>
        <w:t>виды разрешенного использования земельных участков и объектов капитального строительства</w:t>
      </w:r>
      <w:r w:rsidRPr="0072318F">
        <w:rPr>
          <w:color w:val="000000"/>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524AF8" w:rsidRPr="0072318F" w:rsidRDefault="00524AF8" w:rsidP="00664345">
      <w:pPr>
        <w:shd w:val="clear" w:color="auto" w:fill="FFFFFF"/>
        <w:ind w:left="-567" w:firstLine="567"/>
        <w:jc w:val="both"/>
        <w:rPr>
          <w:color w:val="000000"/>
        </w:rPr>
      </w:pPr>
      <w:r w:rsidRPr="0072318F">
        <w:rPr>
          <w:color w:val="000000"/>
        </w:rPr>
        <w:tab/>
        <w:t xml:space="preserve">– </w:t>
      </w:r>
      <w:r w:rsidRPr="0072318F">
        <w:rPr>
          <w:i/>
          <w:iCs/>
          <w:color w:val="000000"/>
        </w:rPr>
        <w:t>временный объект, используемые для строительства (реконструкции, капитального ремонта) объектов капитального строительства</w:t>
      </w:r>
      <w:r w:rsidRPr="0072318F">
        <w:rPr>
          <w:color w:val="000000"/>
        </w:rPr>
        <w:t xml:space="preserve"> – </w:t>
      </w:r>
      <w:r w:rsidRPr="0072318F">
        <w:t>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r w:rsidRPr="0072318F">
        <w:rPr>
          <w:color w:val="000000"/>
        </w:rPr>
        <w:t xml:space="preserve"> подлежащие демонтажу после прекращения деятельности, для которой они возводились;</w:t>
      </w:r>
    </w:p>
    <w:p w:rsidR="00524AF8" w:rsidRPr="0072318F" w:rsidRDefault="00524AF8" w:rsidP="00664345">
      <w:pPr>
        <w:pStyle w:val="NormalWeb"/>
        <w:shd w:val="clear" w:color="auto" w:fill="FFFFFF"/>
        <w:ind w:left="-567" w:firstLine="567"/>
        <w:jc w:val="both"/>
        <w:rPr>
          <w:color w:val="000000"/>
        </w:rPr>
      </w:pPr>
      <w:r w:rsidRPr="0072318F">
        <w:rPr>
          <w:color w:val="000000"/>
        </w:rPr>
        <w:tab/>
        <w:t xml:space="preserve">– </w:t>
      </w:r>
      <w:r w:rsidRPr="0072318F">
        <w:rPr>
          <w:i/>
          <w:iCs/>
          <w:color w:val="000000"/>
        </w:rPr>
        <w:t>вспомогательные виды разрешенного использования</w:t>
      </w:r>
      <w:r w:rsidRPr="0072318F">
        <w:rPr>
          <w:color w:val="000000"/>
        </w:rPr>
        <w:t xml:space="preserve"> – вид использования земельного участка, </w:t>
      </w:r>
      <w:r w:rsidRPr="0072318F">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w:t>
      </w:r>
      <w:r w:rsidRPr="0072318F">
        <w:rPr>
          <w:color w:val="000000"/>
        </w:rPr>
        <w:t>;</w:t>
      </w:r>
    </w:p>
    <w:p w:rsidR="00524AF8" w:rsidRPr="0072318F" w:rsidRDefault="00524AF8" w:rsidP="00664345">
      <w:pPr>
        <w:pStyle w:val="ConsNormal"/>
        <w:shd w:val="clear" w:color="auto" w:fill="FFFFFF"/>
        <w:ind w:left="-567" w:right="0" w:firstLine="567"/>
        <w:jc w:val="both"/>
        <w:rPr>
          <w:rFonts w:ascii="Times New Roman" w:eastAsia="Arial Unicode MS" w:hAnsi="Times New Roman" w:cs="Times New Roman"/>
          <w:color w:val="000000"/>
          <w:sz w:val="24"/>
          <w:szCs w:val="24"/>
        </w:rPr>
      </w:pPr>
      <w:r w:rsidRPr="0072318F">
        <w:rPr>
          <w:rFonts w:ascii="Times New Roman" w:eastAsia="Arial Unicode MS" w:hAnsi="Times New Roman"/>
          <w:color w:val="000000"/>
          <w:sz w:val="24"/>
          <w:szCs w:val="24"/>
        </w:rPr>
        <w:tab/>
      </w:r>
      <w:r w:rsidRPr="0072318F">
        <w:rPr>
          <w:rFonts w:ascii="Times New Roman" w:eastAsia="Arial Unicode MS" w:hAnsi="Times New Roman" w:cs="Times New Roman"/>
          <w:color w:val="000000"/>
          <w:sz w:val="24"/>
          <w:szCs w:val="24"/>
        </w:rPr>
        <w:t xml:space="preserve">– </w:t>
      </w:r>
      <w:r w:rsidRPr="0072318F">
        <w:rPr>
          <w:rFonts w:ascii="Times New Roman" w:eastAsia="Arial Unicode MS" w:hAnsi="Times New Roman" w:cs="Times New Roman"/>
          <w:i/>
          <w:iCs/>
          <w:color w:val="000000"/>
          <w:sz w:val="24"/>
          <w:szCs w:val="24"/>
        </w:rPr>
        <w:t>высота строения</w:t>
      </w:r>
      <w:r w:rsidRPr="0072318F">
        <w:rPr>
          <w:rFonts w:ascii="Times New Roman" w:eastAsia="Arial Unicode MS" w:hAnsi="Times New Roman" w:cs="Times New Roman"/>
          <w:color w:val="000000"/>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524AF8" w:rsidRPr="0072318F" w:rsidRDefault="00524AF8" w:rsidP="00664345">
      <w:pPr>
        <w:shd w:val="clear" w:color="auto" w:fill="FFFFFF"/>
        <w:ind w:left="-567" w:firstLine="567"/>
        <w:jc w:val="both"/>
        <w:rPr>
          <w:color w:val="000000"/>
          <w:sz w:val="28"/>
          <w:szCs w:val="28"/>
        </w:rPr>
      </w:pPr>
      <w:r w:rsidRPr="0072318F">
        <w:rPr>
          <w:color w:val="000000"/>
        </w:rPr>
        <w:tab/>
        <w:t xml:space="preserve">– </w:t>
      </w:r>
      <w:r w:rsidRPr="0072318F">
        <w:rPr>
          <w:i/>
          <w:iCs/>
          <w:color w:val="000000"/>
        </w:rPr>
        <w:t>градостроительная деятельность</w:t>
      </w:r>
      <w:r w:rsidRPr="0072318F">
        <w:rPr>
          <w:color w:val="000000"/>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24AF8" w:rsidRPr="0072318F" w:rsidRDefault="00524AF8" w:rsidP="00664345">
      <w:pPr>
        <w:shd w:val="clear" w:color="auto" w:fill="FFFFFF"/>
        <w:ind w:left="-567" w:firstLine="567"/>
        <w:jc w:val="both"/>
        <w:rPr>
          <w:color w:val="000000"/>
        </w:rPr>
      </w:pPr>
      <w:r w:rsidRPr="0072318F">
        <w:rPr>
          <w:color w:val="000000"/>
        </w:rPr>
        <w:tab/>
        <w:t xml:space="preserve">– </w:t>
      </w:r>
      <w:r w:rsidRPr="0072318F">
        <w:rPr>
          <w:i/>
          <w:iCs/>
          <w:color w:val="000000"/>
        </w:rPr>
        <w:t>градостроительное зонирование</w:t>
      </w:r>
      <w:r w:rsidRPr="0072318F">
        <w:rPr>
          <w:color w:val="000000"/>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524AF8" w:rsidRPr="0072318F" w:rsidRDefault="00524AF8" w:rsidP="00664345">
      <w:pPr>
        <w:shd w:val="clear" w:color="auto" w:fill="FFFFFF"/>
        <w:ind w:left="-567" w:firstLine="567"/>
        <w:jc w:val="both"/>
        <w:rPr>
          <w:color w:val="000000"/>
        </w:rPr>
      </w:pPr>
      <w:r w:rsidRPr="0072318F">
        <w:rPr>
          <w:color w:val="000000"/>
        </w:rPr>
        <w:tab/>
        <w:t xml:space="preserve">– </w:t>
      </w:r>
      <w:r w:rsidRPr="0072318F">
        <w:rPr>
          <w:i/>
          <w:iCs/>
          <w:color w:val="000000"/>
        </w:rPr>
        <w:t>градостроительный регламент</w:t>
      </w:r>
      <w:r w:rsidRPr="0072318F">
        <w:rPr>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24AF8" w:rsidRPr="0072318F" w:rsidRDefault="00524AF8" w:rsidP="00B345C6">
      <w:pPr>
        <w:pStyle w:val="a9"/>
        <w:rPr>
          <w:i/>
          <w:iCs/>
          <w:color w:val="000000"/>
          <w:sz w:val="24"/>
          <w:szCs w:val="24"/>
          <w:lang w:eastAsia="ru-RU"/>
        </w:rPr>
      </w:pPr>
      <w:r w:rsidRPr="0072318F">
        <w:rPr>
          <w:i/>
          <w:iCs/>
          <w:color w:val="000000"/>
          <w:sz w:val="24"/>
          <w:szCs w:val="24"/>
          <w:lang w:eastAsia="ru-RU"/>
        </w:rPr>
        <w:tab/>
      </w:r>
      <w:bookmarkStart w:id="16" w:name="_Toc252277989"/>
      <w:r w:rsidRPr="0072318F">
        <w:rPr>
          <w:i/>
          <w:iCs/>
          <w:color w:val="000000"/>
          <w:sz w:val="24"/>
          <w:szCs w:val="24"/>
          <w:lang w:eastAsia="ru-RU"/>
        </w:rPr>
        <w:t>– жилой дом:</w:t>
      </w:r>
      <w:bookmarkEnd w:id="16"/>
    </w:p>
    <w:p w:rsidR="00524AF8" w:rsidRPr="0072318F" w:rsidRDefault="00524AF8" w:rsidP="00664345">
      <w:pPr>
        <w:pStyle w:val="a9"/>
        <w:shd w:val="clear" w:color="auto" w:fill="FFFFFF"/>
        <w:ind w:left="-567"/>
        <w:rPr>
          <w:sz w:val="24"/>
          <w:szCs w:val="24"/>
        </w:rPr>
      </w:pPr>
      <w:r w:rsidRPr="0072318F">
        <w:rPr>
          <w:i/>
          <w:iCs/>
          <w:sz w:val="24"/>
          <w:szCs w:val="24"/>
        </w:rPr>
        <w:t>коттеджного</w:t>
      </w:r>
      <w:r w:rsidRPr="0072318F">
        <w:rPr>
          <w:sz w:val="24"/>
          <w:szCs w:val="24"/>
        </w:rPr>
        <w:t xml:space="preserve"> типа – малоэтажный одноквартирный дом.</w:t>
      </w:r>
    </w:p>
    <w:p w:rsidR="00524AF8" w:rsidRPr="0072318F" w:rsidRDefault="00524AF8" w:rsidP="00664345">
      <w:pPr>
        <w:pStyle w:val="a9"/>
        <w:shd w:val="clear" w:color="auto" w:fill="FFFFFF"/>
        <w:ind w:left="-567"/>
        <w:rPr>
          <w:sz w:val="24"/>
          <w:szCs w:val="24"/>
        </w:rPr>
      </w:pPr>
      <w:r w:rsidRPr="0072318F">
        <w:rPr>
          <w:i/>
          <w:iCs/>
          <w:sz w:val="24"/>
          <w:szCs w:val="24"/>
        </w:rPr>
        <w:t>усадебного</w:t>
      </w:r>
      <w:r w:rsidRPr="0072318F">
        <w:rPr>
          <w:sz w:val="24"/>
          <w:szCs w:val="24"/>
        </w:rPr>
        <w:t xml:space="preserve"> типа – малоэтажный одноквартирный дом с придомовым участком, постройками для подсобного хозяйства:</w:t>
      </w:r>
    </w:p>
    <w:p w:rsidR="00524AF8" w:rsidRPr="0072318F" w:rsidRDefault="00524AF8" w:rsidP="00664345">
      <w:pPr>
        <w:pStyle w:val="a9"/>
        <w:shd w:val="clear" w:color="auto" w:fill="FFFFFF"/>
        <w:ind w:left="-567"/>
        <w:rPr>
          <w:sz w:val="24"/>
          <w:szCs w:val="24"/>
        </w:rPr>
      </w:pPr>
      <w:r w:rsidRPr="0072318F">
        <w:rPr>
          <w:i/>
          <w:iCs/>
          <w:sz w:val="24"/>
          <w:szCs w:val="24"/>
        </w:rPr>
        <w:t>блокированный</w:t>
      </w:r>
      <w:r w:rsidRPr="0072318F">
        <w:rPr>
          <w:sz w:val="24"/>
          <w:szCs w:val="24"/>
        </w:rPr>
        <w:t xml:space="preserve"> – малоэтажный жилой дом, состоящий из нескольких блоков (квартир),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524AF8" w:rsidRPr="0072318F" w:rsidRDefault="00524AF8" w:rsidP="00664345">
      <w:pPr>
        <w:pStyle w:val="a9"/>
        <w:shd w:val="clear" w:color="auto" w:fill="FFFFFF"/>
        <w:ind w:left="-567"/>
        <w:rPr>
          <w:sz w:val="24"/>
          <w:szCs w:val="24"/>
        </w:rPr>
      </w:pPr>
      <w:r w:rsidRPr="0072318F">
        <w:rPr>
          <w:i/>
          <w:iCs/>
          <w:sz w:val="24"/>
          <w:szCs w:val="24"/>
        </w:rPr>
        <w:t>многоквартирный</w:t>
      </w:r>
      <w:r w:rsidRPr="0072318F">
        <w:rPr>
          <w:sz w:val="24"/>
          <w:szCs w:val="24"/>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524AF8" w:rsidRPr="0072318F" w:rsidRDefault="00524AF8" w:rsidP="00664345">
      <w:pPr>
        <w:pStyle w:val="a9"/>
        <w:shd w:val="clear" w:color="auto" w:fill="FFFFFF"/>
        <w:ind w:left="-567"/>
        <w:rPr>
          <w:sz w:val="24"/>
          <w:szCs w:val="24"/>
        </w:rPr>
      </w:pPr>
      <w:r w:rsidRPr="0072318F">
        <w:rPr>
          <w:i/>
          <w:iCs/>
          <w:sz w:val="24"/>
          <w:szCs w:val="24"/>
        </w:rPr>
        <w:t>секционный</w:t>
      </w:r>
      <w:r w:rsidRPr="0072318F">
        <w:rPr>
          <w:sz w:val="24"/>
          <w:szCs w:val="24"/>
        </w:rPr>
        <w:t xml:space="preserve">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524AF8" w:rsidRPr="0072318F" w:rsidRDefault="00524AF8" w:rsidP="00664345">
      <w:pPr>
        <w:pStyle w:val="a9"/>
        <w:shd w:val="clear" w:color="auto" w:fill="FFFFFF"/>
        <w:ind w:left="-567"/>
        <w:rPr>
          <w:i/>
          <w:iCs/>
          <w:color w:val="000000"/>
          <w:sz w:val="24"/>
          <w:szCs w:val="24"/>
          <w:lang w:eastAsia="ru-RU"/>
        </w:rPr>
      </w:pPr>
      <w:r w:rsidRPr="0072318F">
        <w:rPr>
          <w:sz w:val="24"/>
          <w:szCs w:val="24"/>
        </w:rPr>
        <w:tab/>
        <w:t xml:space="preserve"> </w:t>
      </w:r>
      <w:r w:rsidRPr="0072318F">
        <w:rPr>
          <w:color w:val="000000"/>
        </w:rPr>
        <w:t xml:space="preserve">– </w:t>
      </w:r>
      <w:bookmarkStart w:id="17" w:name="_Toc252277990"/>
      <w:r w:rsidRPr="0072318F">
        <w:rPr>
          <w:i/>
          <w:iCs/>
          <w:color w:val="000000"/>
          <w:sz w:val="24"/>
          <w:szCs w:val="24"/>
          <w:lang w:eastAsia="ru-RU"/>
        </w:rPr>
        <w:t>жилая застройка:</w:t>
      </w:r>
      <w:bookmarkEnd w:id="17"/>
    </w:p>
    <w:p w:rsidR="00524AF8" w:rsidRPr="0072318F" w:rsidRDefault="00524AF8" w:rsidP="00664345">
      <w:pPr>
        <w:pStyle w:val="a9"/>
        <w:shd w:val="clear" w:color="auto" w:fill="FFFFFF"/>
        <w:ind w:left="-567"/>
        <w:rPr>
          <w:sz w:val="24"/>
          <w:szCs w:val="24"/>
        </w:rPr>
      </w:pPr>
      <w:r w:rsidRPr="0072318F">
        <w:rPr>
          <w:i/>
          <w:iCs/>
          <w:sz w:val="24"/>
          <w:szCs w:val="24"/>
        </w:rPr>
        <w:t>малоэтажная</w:t>
      </w:r>
      <w:r w:rsidRPr="0072318F">
        <w:rPr>
          <w:sz w:val="24"/>
          <w:szCs w:val="24"/>
        </w:rPr>
        <w:t xml:space="preserve"> – жилая застройка этажностью до 4-х этажей включительно (в том числе, мансардный этаж) с обеспечением, как правило, непосредственной связи квартир с земельным участком;</w:t>
      </w:r>
    </w:p>
    <w:p w:rsidR="00524AF8" w:rsidRPr="0072318F" w:rsidRDefault="00524AF8" w:rsidP="00664345">
      <w:pPr>
        <w:pStyle w:val="a9"/>
        <w:shd w:val="clear" w:color="auto" w:fill="FFFFFF"/>
        <w:ind w:left="-567"/>
        <w:rPr>
          <w:sz w:val="24"/>
          <w:szCs w:val="24"/>
        </w:rPr>
      </w:pPr>
      <w:r w:rsidRPr="0072318F">
        <w:rPr>
          <w:i/>
          <w:iCs/>
          <w:sz w:val="24"/>
          <w:szCs w:val="24"/>
        </w:rPr>
        <w:t>среднеэтажная</w:t>
      </w:r>
      <w:r w:rsidRPr="0072318F">
        <w:rPr>
          <w:sz w:val="24"/>
          <w:szCs w:val="24"/>
        </w:rPr>
        <w:t xml:space="preserve"> – жилая застройка многоквартирными зданиями этажностью до 5-ти этажей (в том числе, мансардный этаж);</w:t>
      </w:r>
    </w:p>
    <w:p w:rsidR="00524AF8" w:rsidRPr="0072318F" w:rsidRDefault="00524AF8" w:rsidP="00664345">
      <w:pPr>
        <w:pStyle w:val="a9"/>
        <w:shd w:val="clear" w:color="auto" w:fill="FFFFFF"/>
        <w:ind w:left="-567"/>
        <w:rPr>
          <w:sz w:val="24"/>
          <w:szCs w:val="24"/>
        </w:rPr>
      </w:pPr>
      <w:r w:rsidRPr="0072318F">
        <w:rPr>
          <w:i/>
          <w:iCs/>
          <w:sz w:val="24"/>
          <w:szCs w:val="24"/>
        </w:rPr>
        <w:t>многоэтажная</w:t>
      </w:r>
      <w:r w:rsidRPr="0072318F">
        <w:rPr>
          <w:sz w:val="24"/>
          <w:szCs w:val="24"/>
        </w:rPr>
        <w:t xml:space="preserve"> – жилая застройка многоквартирными зданиями этажностью более 5-ти этажей и высотой менее 75 м.</w:t>
      </w:r>
    </w:p>
    <w:p w:rsidR="00524AF8" w:rsidRPr="0072318F" w:rsidRDefault="00524AF8" w:rsidP="00664345">
      <w:pPr>
        <w:widowControl w:val="0"/>
        <w:shd w:val="clear" w:color="auto" w:fill="FFFFFF"/>
        <w:ind w:left="-567" w:firstLine="567"/>
        <w:jc w:val="both"/>
        <w:rPr>
          <w:color w:val="000000"/>
        </w:rPr>
      </w:pPr>
      <w:r w:rsidRPr="0072318F">
        <w:rPr>
          <w:color w:val="000000"/>
        </w:rPr>
        <w:tab/>
        <w:t xml:space="preserve">– </w:t>
      </w:r>
      <w:r w:rsidRPr="0072318F">
        <w:rPr>
          <w:i/>
          <w:iCs/>
          <w:color w:val="000000"/>
        </w:rPr>
        <w:t>зоны с особыми условиями использования территорий</w:t>
      </w:r>
      <w:r w:rsidRPr="0072318F">
        <w:rPr>
          <w:color w:val="00000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24AF8" w:rsidRPr="0072318F" w:rsidRDefault="00524AF8" w:rsidP="00664345">
      <w:pPr>
        <w:shd w:val="clear" w:color="auto" w:fill="FFFFFF"/>
        <w:ind w:left="-567" w:firstLine="567"/>
        <w:jc w:val="both"/>
      </w:pPr>
      <w:r w:rsidRPr="0072318F">
        <w:tab/>
        <w:t xml:space="preserve">– </w:t>
      </w:r>
      <w:r w:rsidRPr="0072318F">
        <w:rPr>
          <w:i/>
          <w:iCs/>
        </w:rPr>
        <w:t>инженерные изыскания</w:t>
      </w:r>
      <w:r w:rsidRPr="0072318F">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24AF8" w:rsidRPr="0072318F" w:rsidRDefault="00524AF8" w:rsidP="00664345">
      <w:pPr>
        <w:shd w:val="clear" w:color="auto" w:fill="FFFFFF"/>
        <w:ind w:left="-567" w:firstLine="567"/>
        <w:jc w:val="both"/>
        <w:rPr>
          <w:color w:val="000000"/>
        </w:rPr>
      </w:pPr>
      <w:r w:rsidRPr="0072318F">
        <w:tab/>
        <w:t xml:space="preserve">– </w:t>
      </w:r>
      <w:r w:rsidRPr="0072318F">
        <w:rPr>
          <w:i/>
          <w:iCs/>
        </w:rPr>
        <w:t>инженерная, транспортная, и социальная инфраструктуры</w:t>
      </w:r>
      <w:r w:rsidRPr="0072318F">
        <w:t xml:space="preserve"> – комплексы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524AF8" w:rsidRPr="0072318F" w:rsidRDefault="00524AF8" w:rsidP="00664345">
      <w:pPr>
        <w:shd w:val="clear" w:color="auto" w:fill="FFFFFF"/>
        <w:ind w:left="-567" w:firstLine="567"/>
        <w:jc w:val="both"/>
        <w:rPr>
          <w:color w:val="000000"/>
        </w:rPr>
      </w:pPr>
      <w:r w:rsidRPr="0072318F">
        <w:rPr>
          <w:color w:val="000000"/>
        </w:rPr>
        <w:tab/>
        <w:t xml:space="preserve">– </w:t>
      </w:r>
      <w:r w:rsidRPr="0072318F">
        <w:rPr>
          <w:i/>
          <w:iCs/>
          <w:color w:val="000000"/>
        </w:rPr>
        <w:t>капитальный ремонт</w:t>
      </w:r>
      <w:r w:rsidRPr="0072318F">
        <w:rPr>
          <w:color w:val="000000"/>
        </w:rPr>
        <w:t xml:space="preserve"> – </w:t>
      </w:r>
      <w:r w:rsidRPr="0072318F">
        <w:t>ремонт, включающий в себя замену основных конструктивных элементов и/или узлов зданий или сооружений.</w:t>
      </w:r>
      <w:r w:rsidRPr="0072318F">
        <w:rPr>
          <w:color w:val="000000"/>
        </w:rPr>
        <w:t>;</w:t>
      </w:r>
    </w:p>
    <w:p w:rsidR="00524AF8" w:rsidRPr="0072318F" w:rsidRDefault="00524AF8" w:rsidP="00664345">
      <w:pPr>
        <w:pStyle w:val="ConsNormal"/>
        <w:ind w:left="-567" w:right="0" w:firstLine="567"/>
        <w:jc w:val="both"/>
        <w:rPr>
          <w:rFonts w:ascii="Times New Roman" w:hAnsi="Times New Roman" w:cs="Times New Roman"/>
          <w:sz w:val="24"/>
          <w:szCs w:val="24"/>
        </w:rPr>
      </w:pPr>
      <w:r w:rsidRPr="0072318F">
        <w:rPr>
          <w:sz w:val="24"/>
          <w:szCs w:val="24"/>
        </w:rPr>
        <w:tab/>
      </w:r>
      <w:r w:rsidRPr="0072318F">
        <w:rPr>
          <w:rFonts w:ascii="Times New Roman" w:hAnsi="Times New Roman" w:cs="Times New Roman"/>
          <w:sz w:val="24"/>
          <w:szCs w:val="24"/>
        </w:rPr>
        <w:t xml:space="preserve">– </w:t>
      </w:r>
      <w:r w:rsidRPr="0072318F">
        <w:rPr>
          <w:rFonts w:ascii="Times New Roman" w:hAnsi="Times New Roman" w:cs="Times New Roman"/>
          <w:i/>
          <w:iCs/>
          <w:sz w:val="24"/>
          <w:szCs w:val="24"/>
        </w:rPr>
        <w:t>коэффициент использования земельного участка</w:t>
      </w:r>
      <w:r w:rsidRPr="0072318F">
        <w:rPr>
          <w:rFonts w:ascii="Times New Roman" w:hAnsi="Times New Roman" w:cs="Times New Roman"/>
          <w:sz w:val="24"/>
          <w:szCs w:val="24"/>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524AF8" w:rsidRPr="0072318F" w:rsidRDefault="00524AF8" w:rsidP="00664345">
      <w:pPr>
        <w:pStyle w:val="ConsNormal"/>
        <w:ind w:left="-567" w:right="0" w:firstLine="567"/>
        <w:jc w:val="both"/>
        <w:rPr>
          <w:rFonts w:ascii="Times New Roman" w:hAnsi="Times New Roman" w:cs="Times New Roman"/>
          <w:color w:val="000000"/>
          <w:sz w:val="24"/>
          <w:szCs w:val="24"/>
        </w:rPr>
      </w:pPr>
      <w:r w:rsidRPr="0072318F">
        <w:rPr>
          <w:rFonts w:ascii="Times New Roman" w:hAnsi="Times New Roman" w:cs="Times New Roman"/>
          <w:sz w:val="24"/>
          <w:szCs w:val="24"/>
        </w:rPr>
        <w:tab/>
        <w:t xml:space="preserve">– </w:t>
      </w:r>
      <w:r w:rsidRPr="0072318F">
        <w:rPr>
          <w:rFonts w:ascii="Times New Roman" w:hAnsi="Times New Roman" w:cs="Times New Roman"/>
          <w:i/>
          <w:iCs/>
          <w:sz w:val="24"/>
          <w:szCs w:val="24"/>
        </w:rPr>
        <w:t>красные линии</w:t>
      </w:r>
      <w:r w:rsidRPr="0072318F">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24AF8" w:rsidRPr="0072318F" w:rsidRDefault="00524AF8" w:rsidP="00664345">
      <w:pPr>
        <w:shd w:val="clear" w:color="auto" w:fill="FFFFFF"/>
        <w:autoSpaceDE w:val="0"/>
        <w:ind w:left="-567" w:firstLine="567"/>
        <w:jc w:val="both"/>
      </w:pPr>
      <w:r w:rsidRPr="0072318F">
        <w:tab/>
        <w:t xml:space="preserve">– </w:t>
      </w:r>
      <w:r w:rsidRPr="0072318F">
        <w:rPr>
          <w:i/>
          <w:iCs/>
        </w:rPr>
        <w:t>минимальная площадь земельного участка</w:t>
      </w:r>
      <w:r w:rsidRPr="0072318F">
        <w:t xml:space="preserve"> – минимально допустимая площадь земельного участка, установленная градостроительным регламентом;</w:t>
      </w:r>
    </w:p>
    <w:p w:rsidR="00524AF8" w:rsidRPr="0072318F" w:rsidRDefault="00524AF8" w:rsidP="00664345">
      <w:pPr>
        <w:shd w:val="clear" w:color="auto" w:fill="FFFFFF"/>
        <w:autoSpaceDE w:val="0"/>
        <w:ind w:left="-567" w:firstLine="567"/>
        <w:jc w:val="both"/>
        <w:rPr>
          <w:color w:val="000000"/>
        </w:rPr>
      </w:pPr>
      <w:r w:rsidRPr="0072318F">
        <w:tab/>
        <w:t xml:space="preserve">– </w:t>
      </w:r>
      <w:r w:rsidRPr="0072318F">
        <w:rPr>
          <w:i/>
          <w:iCs/>
        </w:rPr>
        <w:t>линии застройки</w:t>
      </w:r>
      <w:r w:rsidRPr="0072318F">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24AF8" w:rsidRPr="0072318F" w:rsidRDefault="00524AF8" w:rsidP="00664345">
      <w:pPr>
        <w:shd w:val="clear" w:color="auto" w:fill="FFFFFF"/>
        <w:autoSpaceDE w:val="0"/>
        <w:ind w:left="-567" w:firstLine="567"/>
        <w:jc w:val="both"/>
      </w:pPr>
      <w:r w:rsidRPr="0072318F">
        <w:tab/>
        <w:t xml:space="preserve">– </w:t>
      </w:r>
      <w:r w:rsidRPr="0072318F">
        <w:rPr>
          <w:i/>
          <w:iCs/>
        </w:rPr>
        <w:t>максимальная плотность застройки</w:t>
      </w:r>
      <w:r w:rsidRPr="0072318F">
        <w:t xml:space="preserve"> – установленная градостроительным регламентом  суммарная поэтажная площадь застройки наземной части зданий и сооружений в габаритах наружных стен, приходящаяся на единицу территории участка;</w:t>
      </w:r>
    </w:p>
    <w:p w:rsidR="00524AF8" w:rsidRPr="0072318F" w:rsidRDefault="00524AF8" w:rsidP="00664345">
      <w:pPr>
        <w:shd w:val="clear" w:color="auto" w:fill="FFFFFF"/>
        <w:autoSpaceDE w:val="0"/>
        <w:ind w:left="-567" w:firstLine="567"/>
        <w:jc w:val="both"/>
      </w:pPr>
      <w:r w:rsidRPr="0072318F">
        <w:tab/>
        <w:t xml:space="preserve">– </w:t>
      </w:r>
      <w:r w:rsidRPr="0072318F">
        <w:rPr>
          <w:i/>
          <w:iCs/>
        </w:rPr>
        <w:t>некапитальный объект недвижимости (временная постройка, временный строительный объект)</w:t>
      </w:r>
      <w:r w:rsidRPr="0072318F">
        <w:t xml:space="preserve"> –</w:t>
      </w:r>
      <w:r w:rsidRPr="0072318F">
        <w:rPr>
          <w:rFonts w:ascii="Helvetica, sans-serif" w:hAnsi="Helvetica, sans-serif" w:cs="Helvetica, sans-serif"/>
        </w:rPr>
        <w:t xml:space="preserve"> </w:t>
      </w:r>
      <w:r w:rsidRPr="0072318F">
        <w:t>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расположенный на предоставленном в установленном порядке и на установленный срок земельном участке, для ведения торговой деятельности, оказания услуг или для других целей, не связанных с созданием (реконструкцией) объектов капитального строительства, а временный объект, используемый для строительства (реконструкции, капитального ремонта) объектов капитального строительства;</w:t>
      </w:r>
    </w:p>
    <w:p w:rsidR="00524AF8" w:rsidRPr="0072318F" w:rsidRDefault="00524AF8" w:rsidP="00664345">
      <w:pPr>
        <w:shd w:val="clear" w:color="auto" w:fill="FFFFFF"/>
        <w:ind w:left="-567" w:firstLine="567"/>
        <w:jc w:val="both"/>
        <w:rPr>
          <w:color w:val="000000"/>
        </w:rPr>
      </w:pPr>
      <w:r w:rsidRPr="0072318F">
        <w:rPr>
          <w:color w:val="000000"/>
        </w:rPr>
        <w:tab/>
        <w:t xml:space="preserve">– </w:t>
      </w:r>
      <w:r w:rsidRPr="0072318F">
        <w:rPr>
          <w:i/>
          <w:iCs/>
          <w:color w:val="000000"/>
        </w:rPr>
        <w:t xml:space="preserve">объект индивидуального жилищного строительства </w:t>
      </w:r>
      <w:r w:rsidRPr="0072318F">
        <w:rPr>
          <w:color w:val="000000"/>
        </w:rPr>
        <w:t>– отдельно стоящий жилой дом с количеством этажей не более чем три, предназначенный для проживания одной семьи;</w:t>
      </w:r>
    </w:p>
    <w:p w:rsidR="00524AF8" w:rsidRPr="0072318F" w:rsidRDefault="00524AF8" w:rsidP="00664345">
      <w:pPr>
        <w:shd w:val="clear" w:color="auto" w:fill="FFFFFF"/>
        <w:ind w:left="-567" w:firstLine="567"/>
        <w:jc w:val="both"/>
        <w:rPr>
          <w:color w:val="000000"/>
        </w:rPr>
      </w:pPr>
      <w:r w:rsidRPr="0072318F">
        <w:rPr>
          <w:color w:val="000000"/>
        </w:rPr>
        <w:tab/>
        <w:t xml:space="preserve">– </w:t>
      </w:r>
      <w:r w:rsidRPr="0072318F">
        <w:rPr>
          <w:i/>
          <w:iCs/>
          <w:color w:val="000000"/>
        </w:rPr>
        <w:t>объект капитального строительства</w:t>
      </w:r>
      <w:r w:rsidRPr="0072318F">
        <w:rPr>
          <w:color w:val="000000"/>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24AF8" w:rsidRPr="0072318F" w:rsidRDefault="00524AF8" w:rsidP="00664345">
      <w:pPr>
        <w:ind w:left="-567" w:firstLine="567"/>
        <w:jc w:val="both"/>
        <w:rPr>
          <w:color w:val="000000"/>
        </w:rPr>
      </w:pPr>
      <w:r w:rsidRPr="0072318F">
        <w:rPr>
          <w:color w:val="000000"/>
        </w:rPr>
        <w:tab/>
        <w:t xml:space="preserve">– </w:t>
      </w:r>
      <w:r w:rsidRPr="0072318F">
        <w:rPr>
          <w:i/>
          <w:iCs/>
        </w:rPr>
        <w:t xml:space="preserve">придомовая территория </w:t>
      </w:r>
      <w:r w:rsidRPr="0072318F">
        <w:t>–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524AF8" w:rsidRPr="0072318F" w:rsidRDefault="00524AF8" w:rsidP="00664345">
      <w:pPr>
        <w:ind w:left="-567" w:firstLine="567"/>
        <w:jc w:val="both"/>
        <w:rPr>
          <w:color w:val="000000"/>
        </w:rPr>
      </w:pPr>
      <w:r w:rsidRPr="0072318F">
        <w:rPr>
          <w:color w:val="000000"/>
        </w:rPr>
        <w:tab/>
        <w:t xml:space="preserve">– </w:t>
      </w:r>
      <w:r w:rsidRPr="0072318F">
        <w:rPr>
          <w:i/>
          <w:iCs/>
          <w:color w:val="000000"/>
        </w:rPr>
        <w:t>приквартирный участок</w:t>
      </w:r>
      <w:r w:rsidRPr="0072318F">
        <w:rPr>
          <w:color w:val="000000"/>
        </w:rPr>
        <w:t xml:space="preserve"> – земельный участок, предназначенный для использования и содержания квартиры в блокированном жилом доме;</w:t>
      </w:r>
    </w:p>
    <w:p w:rsidR="00524AF8" w:rsidRPr="0072318F" w:rsidRDefault="00524AF8" w:rsidP="00664345">
      <w:pPr>
        <w:shd w:val="clear" w:color="auto" w:fill="FFFFFF"/>
        <w:ind w:left="-567" w:firstLine="567"/>
        <w:jc w:val="both"/>
        <w:rPr>
          <w:color w:val="000000"/>
        </w:rPr>
      </w:pPr>
      <w:r w:rsidRPr="0072318F">
        <w:rPr>
          <w:color w:val="000000"/>
        </w:rPr>
        <w:tab/>
        <w:t xml:space="preserve">– </w:t>
      </w:r>
      <w:r w:rsidRPr="0072318F">
        <w:rPr>
          <w:i/>
          <w:iCs/>
          <w:color w:val="000000"/>
        </w:rPr>
        <w:t>приусадебный участок</w:t>
      </w:r>
      <w:r w:rsidRPr="0072318F">
        <w:rPr>
          <w:color w:val="000000"/>
        </w:rPr>
        <w:t xml:space="preserve"> – земельный участок, предназначенный для строительства, эксплуатации и содержания индивидуального жилого дома (частей жилого дома);</w:t>
      </w:r>
    </w:p>
    <w:p w:rsidR="00524AF8" w:rsidRPr="0072318F" w:rsidRDefault="00524AF8" w:rsidP="00664345">
      <w:pPr>
        <w:shd w:val="clear" w:color="auto" w:fill="FFFFFF"/>
        <w:ind w:left="-567" w:firstLine="567"/>
        <w:jc w:val="both"/>
        <w:rPr>
          <w:color w:val="000000"/>
        </w:rPr>
      </w:pPr>
      <w:r w:rsidRPr="0072318F">
        <w:rPr>
          <w:color w:val="000000"/>
        </w:rPr>
        <w:tab/>
        <w:t xml:space="preserve">– </w:t>
      </w:r>
      <w:r w:rsidRPr="0072318F">
        <w:rPr>
          <w:i/>
          <w:iCs/>
          <w:color w:val="000000"/>
        </w:rPr>
        <w:t>публичный сервитут</w:t>
      </w:r>
      <w:r w:rsidRPr="0072318F">
        <w:rPr>
          <w:color w:val="000000"/>
        </w:rPr>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rsidR="00524AF8" w:rsidRPr="0072318F" w:rsidRDefault="00524AF8" w:rsidP="00664345">
      <w:pPr>
        <w:shd w:val="clear" w:color="auto" w:fill="FFFFFF"/>
        <w:ind w:left="-567" w:firstLine="567"/>
        <w:jc w:val="both"/>
        <w:rPr>
          <w:color w:val="000000"/>
        </w:rPr>
      </w:pPr>
      <w:r w:rsidRPr="0072318F">
        <w:rPr>
          <w:color w:val="000000"/>
        </w:rPr>
        <w:tab/>
        <w:t xml:space="preserve">– </w:t>
      </w:r>
      <w:r w:rsidRPr="0072318F">
        <w:rPr>
          <w:i/>
          <w:iCs/>
          <w:color w:val="000000"/>
        </w:rPr>
        <w:t>разрешенное использование</w:t>
      </w:r>
      <w:r w:rsidRPr="0072318F">
        <w:rPr>
          <w:color w:val="000000"/>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524AF8" w:rsidRPr="0072318F" w:rsidRDefault="00524AF8" w:rsidP="00664345">
      <w:pPr>
        <w:shd w:val="clear" w:color="auto" w:fill="FFFFFF"/>
        <w:ind w:left="-567" w:firstLine="567"/>
        <w:jc w:val="both"/>
        <w:rPr>
          <w:color w:val="000000"/>
        </w:rPr>
      </w:pPr>
      <w:r w:rsidRPr="0072318F">
        <w:rPr>
          <w:color w:val="000000"/>
        </w:rPr>
        <w:tab/>
        <w:t xml:space="preserve">– </w:t>
      </w:r>
      <w:r w:rsidRPr="0072318F">
        <w:rPr>
          <w:i/>
          <w:iCs/>
          <w:color w:val="000000"/>
        </w:rPr>
        <w:t>разрешение на строительство</w:t>
      </w:r>
      <w:r w:rsidRPr="0072318F">
        <w:rPr>
          <w:color w:val="000000"/>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капитального ремонта, за исключением случаев предусмотренных ГК РФ;</w:t>
      </w:r>
    </w:p>
    <w:p w:rsidR="00524AF8" w:rsidRPr="0072318F" w:rsidRDefault="00524AF8" w:rsidP="00664345">
      <w:pPr>
        <w:shd w:val="clear" w:color="auto" w:fill="FFFFFF"/>
        <w:ind w:left="-567" w:firstLine="567"/>
        <w:jc w:val="both"/>
        <w:rPr>
          <w:color w:val="000000"/>
        </w:rPr>
      </w:pPr>
      <w:r w:rsidRPr="0072318F">
        <w:rPr>
          <w:color w:val="000000"/>
        </w:rPr>
        <w:tab/>
        <w:t xml:space="preserve">– </w:t>
      </w:r>
      <w:r w:rsidRPr="0072318F">
        <w:rPr>
          <w:i/>
          <w:iCs/>
          <w:color w:val="000000"/>
        </w:rPr>
        <w:t>разрешение на ввод объекта в эксплуатацию</w:t>
      </w:r>
      <w:r w:rsidRPr="0072318F">
        <w:rPr>
          <w:color w:val="000000"/>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24AF8" w:rsidRPr="0072318F" w:rsidRDefault="00524AF8" w:rsidP="00664345">
      <w:pPr>
        <w:shd w:val="clear" w:color="auto" w:fill="FFFFFF"/>
        <w:ind w:left="-567" w:firstLine="567"/>
        <w:jc w:val="both"/>
        <w:rPr>
          <w:color w:val="000000"/>
        </w:rPr>
      </w:pPr>
      <w:r w:rsidRPr="0072318F">
        <w:rPr>
          <w:color w:val="000000"/>
        </w:rPr>
        <w:tab/>
        <w:t xml:space="preserve">– </w:t>
      </w:r>
      <w:r w:rsidRPr="0072318F">
        <w:rPr>
          <w:i/>
          <w:iCs/>
          <w:color w:val="000000"/>
        </w:rPr>
        <w:t>реконструкция</w:t>
      </w:r>
      <w:r w:rsidRPr="0072318F">
        <w:rPr>
          <w:color w:val="000000"/>
        </w:rPr>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524AF8" w:rsidRPr="0072318F" w:rsidRDefault="00524AF8" w:rsidP="00664345">
      <w:pPr>
        <w:shd w:val="clear" w:color="auto" w:fill="FFFFFF"/>
        <w:ind w:left="-567" w:firstLine="567"/>
        <w:jc w:val="both"/>
        <w:rPr>
          <w:color w:val="000000"/>
        </w:rPr>
      </w:pPr>
      <w:r w:rsidRPr="0072318F">
        <w:rPr>
          <w:color w:val="000000"/>
        </w:rPr>
        <w:tab/>
        <w:t>–– создание зданий, строений, сооружений (в том числе на месте сносимых объектов капитального строительства);</w:t>
      </w:r>
    </w:p>
    <w:p w:rsidR="00524AF8" w:rsidRPr="0072318F" w:rsidRDefault="00524AF8" w:rsidP="00664345">
      <w:pPr>
        <w:shd w:val="clear" w:color="auto" w:fill="FFFFFF"/>
        <w:ind w:left="-567" w:firstLine="567"/>
        <w:jc w:val="both"/>
        <w:rPr>
          <w:color w:val="000000"/>
        </w:rPr>
      </w:pPr>
      <w:r w:rsidRPr="0072318F">
        <w:rPr>
          <w:color w:val="000000"/>
        </w:rPr>
        <w:tab/>
        <w:t xml:space="preserve">– </w:t>
      </w:r>
      <w:r w:rsidRPr="0072318F">
        <w:rPr>
          <w:i/>
          <w:iCs/>
          <w:color w:val="000000"/>
        </w:rPr>
        <w:t>территориальные зоны</w:t>
      </w:r>
      <w:r w:rsidRPr="0072318F">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524AF8" w:rsidRPr="0072318F" w:rsidRDefault="00524AF8" w:rsidP="00664345">
      <w:pPr>
        <w:shd w:val="clear" w:color="auto" w:fill="FFFFFF"/>
        <w:ind w:left="-567" w:firstLine="567"/>
        <w:jc w:val="both"/>
        <w:rPr>
          <w:color w:val="000000"/>
        </w:rPr>
      </w:pPr>
      <w:r w:rsidRPr="0072318F">
        <w:rPr>
          <w:color w:val="000000"/>
        </w:rPr>
        <w:t xml:space="preserve">– </w:t>
      </w:r>
      <w:r w:rsidRPr="0072318F">
        <w:rPr>
          <w:i/>
          <w:iCs/>
          <w:color w:val="000000"/>
        </w:rPr>
        <w:t>территории общего пользования</w:t>
      </w:r>
      <w:r w:rsidRPr="0072318F">
        <w:rPr>
          <w:color w:val="000000"/>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524AF8" w:rsidRPr="0072318F" w:rsidRDefault="00524AF8" w:rsidP="00664345">
      <w:pPr>
        <w:shd w:val="clear" w:color="auto" w:fill="FFFFFF"/>
        <w:ind w:left="-567" w:firstLine="567"/>
        <w:jc w:val="both"/>
        <w:rPr>
          <w:color w:val="000000"/>
        </w:rPr>
      </w:pPr>
      <w:r w:rsidRPr="0072318F">
        <w:rPr>
          <w:color w:val="000000"/>
        </w:rPr>
        <w:t xml:space="preserve">– </w:t>
      </w:r>
      <w:r w:rsidRPr="0072318F">
        <w:rPr>
          <w:i/>
          <w:iCs/>
          <w:color w:val="000000"/>
        </w:rPr>
        <w:t>территориальное планирование</w:t>
      </w:r>
      <w:r w:rsidRPr="0072318F">
        <w:rPr>
          <w:color w:val="000000"/>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24AF8" w:rsidRPr="0072318F" w:rsidRDefault="00524AF8" w:rsidP="00664345">
      <w:pPr>
        <w:shd w:val="clear" w:color="auto" w:fill="FFFFFF"/>
        <w:ind w:left="-567" w:firstLine="567"/>
        <w:jc w:val="both"/>
        <w:rPr>
          <w:color w:val="000000"/>
        </w:rPr>
      </w:pPr>
      <w:r w:rsidRPr="0072318F">
        <w:rPr>
          <w:color w:val="000000"/>
        </w:rPr>
        <w:t xml:space="preserve">– </w:t>
      </w:r>
      <w:r w:rsidRPr="0072318F">
        <w:rPr>
          <w:i/>
          <w:iCs/>
          <w:color w:val="000000"/>
        </w:rPr>
        <w:t>функциональные зоны</w:t>
      </w:r>
      <w:r w:rsidRPr="0072318F">
        <w:rPr>
          <w:color w:val="000000"/>
        </w:rPr>
        <w:t xml:space="preserve"> – зоны, для которых документами территориального планирования определены границы и функциональное назначение;</w:t>
      </w:r>
    </w:p>
    <w:p w:rsidR="00524AF8" w:rsidRPr="0072318F" w:rsidRDefault="00524AF8" w:rsidP="00664345">
      <w:pPr>
        <w:shd w:val="clear" w:color="auto" w:fill="FFFFFF"/>
        <w:ind w:left="-567" w:firstLine="567"/>
        <w:jc w:val="both"/>
        <w:rPr>
          <w:color w:val="000000"/>
          <w:sz w:val="28"/>
          <w:szCs w:val="28"/>
        </w:rPr>
      </w:pPr>
      <w:r w:rsidRPr="0072318F">
        <w:rPr>
          <w:color w:val="000000"/>
        </w:rPr>
        <w:tab/>
        <w:t xml:space="preserve">– </w:t>
      </w:r>
      <w:r w:rsidRPr="0072318F">
        <w:rPr>
          <w:i/>
          <w:iCs/>
          <w:color w:val="000000"/>
        </w:rPr>
        <w:t>хозяйственные постройки</w:t>
      </w:r>
      <w:r w:rsidRPr="0072318F">
        <w:rPr>
          <w:color w:val="000000"/>
        </w:rPr>
        <w:t xml:space="preserve"> – сооружения, используемые исключительно для личных (семейных, домашних) нужд, не связанных с осуществлением предпринимательской деятельности (в том числе, но не исключительно, гаражи, сараи, бани, бассейны,  теплицы, сооружения для содержания домашних животных и птицы, навесы, погреба, колодцы, мусоросборники).</w:t>
      </w:r>
    </w:p>
    <w:p w:rsidR="00524AF8" w:rsidRPr="0072318F" w:rsidRDefault="00524AF8" w:rsidP="00865174">
      <w:pPr>
        <w:pStyle w:val="Heading3"/>
      </w:pPr>
      <w:bookmarkStart w:id="18" w:name="_Toc282347508"/>
      <w:bookmarkStart w:id="19" w:name="_Toc293914846"/>
      <w:bookmarkStart w:id="20" w:name="_Toc324003165"/>
      <w:bookmarkStart w:id="21" w:name="_Toc340225312"/>
      <w:r w:rsidRPr="0072318F">
        <w:t>Статья 3. Правовой статус и сфера действия настоящих правил</w:t>
      </w:r>
      <w:bookmarkEnd w:id="18"/>
      <w:bookmarkEnd w:id="19"/>
      <w:bookmarkEnd w:id="20"/>
      <w:bookmarkEnd w:id="21"/>
    </w:p>
    <w:p w:rsidR="00524AF8" w:rsidRPr="0072318F" w:rsidRDefault="00524AF8" w:rsidP="00664345">
      <w:pPr>
        <w:ind w:left="-567" w:firstLine="567"/>
        <w:jc w:val="both"/>
        <w:rPr>
          <w:color w:val="000000"/>
        </w:rPr>
      </w:pPr>
      <w:r w:rsidRPr="0072318F">
        <w:rPr>
          <w:color w:val="000000"/>
        </w:rPr>
        <w:t>Правила разработаны в порядке главы 4 «Градостроительное зонирование» Градостроительного кодекса Российской Федерации..</w:t>
      </w:r>
    </w:p>
    <w:p w:rsidR="00524AF8" w:rsidRPr="0072318F" w:rsidRDefault="00524AF8" w:rsidP="00664345">
      <w:pPr>
        <w:ind w:left="-567" w:firstLine="567"/>
        <w:jc w:val="both"/>
        <w:rPr>
          <w:color w:val="000000"/>
        </w:rPr>
      </w:pPr>
      <w:r w:rsidRPr="0072318F">
        <w:rPr>
          <w:color w:val="000000"/>
        </w:rPr>
        <w:t>Настоящие Правила действуют на всей территории всех Населенных пунктов.</w:t>
      </w:r>
    </w:p>
    <w:p w:rsidR="00524AF8" w:rsidRPr="0072318F" w:rsidRDefault="00524AF8" w:rsidP="00664345">
      <w:pPr>
        <w:ind w:left="-567" w:firstLine="567"/>
        <w:jc w:val="both"/>
        <w:rPr>
          <w:color w:val="000000"/>
        </w:rPr>
      </w:pPr>
      <w:r w:rsidRPr="0072318F">
        <w:rPr>
          <w:color w:val="000000"/>
        </w:rPr>
        <w:t>В случае внесения изменений в Генеральный план Поселения, требующих изменения градостроительного зонирования, соответствующие изменения должны быть внесены в Правила.</w:t>
      </w:r>
    </w:p>
    <w:p w:rsidR="00524AF8" w:rsidRPr="0072318F" w:rsidRDefault="00524AF8" w:rsidP="00664345">
      <w:pPr>
        <w:ind w:left="-567" w:firstLine="567"/>
        <w:jc w:val="both"/>
        <w:rPr>
          <w:color w:val="000000"/>
        </w:rPr>
      </w:pPr>
      <w:r w:rsidRPr="0072318F">
        <w:rPr>
          <w:color w:val="000000"/>
        </w:rPr>
        <w:t>Документация по планировке территории разрабатывается на основе Генерального плана Поселения и Правил, и не должна им противоречить.</w:t>
      </w:r>
    </w:p>
    <w:p w:rsidR="00524AF8" w:rsidRPr="0072318F" w:rsidRDefault="00524AF8" w:rsidP="00865174">
      <w:pPr>
        <w:pStyle w:val="Heading3"/>
      </w:pPr>
      <w:bookmarkStart w:id="22" w:name="_Toc282347509"/>
      <w:bookmarkStart w:id="23" w:name="_Toc293914847"/>
      <w:bookmarkStart w:id="24" w:name="_Toc324003166"/>
      <w:bookmarkStart w:id="25" w:name="_Toc340225313"/>
      <w:r w:rsidRPr="0072318F">
        <w:t>Статья 4. Порядок внесения изменений в настоящие Правила</w:t>
      </w:r>
      <w:bookmarkEnd w:id="22"/>
      <w:bookmarkEnd w:id="23"/>
      <w:bookmarkEnd w:id="24"/>
      <w:bookmarkEnd w:id="25"/>
    </w:p>
    <w:p w:rsidR="00524AF8" w:rsidRPr="0072318F" w:rsidRDefault="00524AF8" w:rsidP="009456FC">
      <w:pPr>
        <w:tabs>
          <w:tab w:val="left" w:pos="993"/>
        </w:tabs>
        <w:ind w:left="-567" w:firstLine="567"/>
        <w:jc w:val="both"/>
        <w:rPr>
          <w:color w:val="000000"/>
        </w:rPr>
      </w:pPr>
      <w:r w:rsidRPr="0072318F">
        <w:rPr>
          <w:color w:val="000000"/>
        </w:rPr>
        <w:t>1. Изменениями Правил являются любые изменения текста Правил или карт градостроительного зонирования.</w:t>
      </w:r>
    </w:p>
    <w:p w:rsidR="00524AF8" w:rsidRPr="0072318F" w:rsidRDefault="00524AF8" w:rsidP="009456FC">
      <w:pPr>
        <w:pStyle w:val="ConsPlusNormal"/>
        <w:widowControl/>
        <w:tabs>
          <w:tab w:val="left" w:pos="993"/>
        </w:tabs>
        <w:ind w:left="-567" w:firstLine="567"/>
        <w:jc w:val="both"/>
        <w:rPr>
          <w:rFonts w:ascii="Times New Roman" w:hAnsi="Times New Roman" w:cs="Times New Roman"/>
          <w:sz w:val="24"/>
          <w:szCs w:val="24"/>
        </w:rPr>
      </w:pPr>
      <w:r w:rsidRPr="0072318F">
        <w:rPr>
          <w:rFonts w:ascii="Times New Roman" w:hAnsi="Times New Roman" w:cs="Times New Roman"/>
          <w:sz w:val="24"/>
          <w:szCs w:val="24"/>
        </w:rPr>
        <w:t>Подготовка и утверждение правил землепользования и застройки, а также внесение в них изменений осуществляется в порядке, установленном статьями 31, 32 Градостроительного кодекса Российской Федерации.</w:t>
      </w:r>
    </w:p>
    <w:p w:rsidR="00524AF8" w:rsidRPr="0072318F" w:rsidRDefault="00524AF8" w:rsidP="009456FC">
      <w:pPr>
        <w:ind w:left="-567" w:firstLine="567"/>
      </w:pPr>
      <w:bookmarkStart w:id="26" w:name="_Toc88913035"/>
      <w:bookmarkStart w:id="27" w:name="_Toc154142013"/>
      <w:bookmarkStart w:id="28" w:name="_Toc282347510"/>
      <w:bookmarkStart w:id="29" w:name="_Toc293914848"/>
      <w:r w:rsidRPr="0072318F">
        <w:t>2. Основаниями для рассмотрения главой Поселения вопроса о внесении изменений в правила землепользования и застройки являются:</w:t>
      </w:r>
    </w:p>
    <w:p w:rsidR="00524AF8" w:rsidRPr="0072318F" w:rsidRDefault="00524AF8" w:rsidP="00664345">
      <w:pPr>
        <w:ind w:left="-567" w:firstLine="567"/>
      </w:pPr>
      <w:bookmarkStart w:id="30" w:name="BM33021"/>
      <w:bookmarkEnd w:id="30"/>
      <w:r w:rsidRPr="0072318F">
        <w:t>- несоответствие Правил генеральному плану Поселения, схеме территориального планирования Района, возникшее в результате внесения в генеральный план Поселения или схему территориального планирования Района изменений;</w:t>
      </w:r>
    </w:p>
    <w:p w:rsidR="00524AF8" w:rsidRPr="0072318F" w:rsidRDefault="00524AF8" w:rsidP="00664345">
      <w:pPr>
        <w:ind w:left="-567" w:firstLine="567"/>
      </w:pPr>
      <w:bookmarkStart w:id="31" w:name="BM33022"/>
      <w:bookmarkEnd w:id="31"/>
      <w:r w:rsidRPr="0072318F">
        <w:t>- поступление предложений об изменении границ территориальных зон, изменении градостроительных регламентов.</w:t>
      </w:r>
    </w:p>
    <w:p w:rsidR="00524AF8" w:rsidRPr="0072318F" w:rsidRDefault="00524AF8" w:rsidP="00664345">
      <w:pPr>
        <w:ind w:left="-567" w:firstLine="567"/>
      </w:pPr>
      <w:bookmarkStart w:id="32" w:name="BM3303"/>
      <w:bookmarkEnd w:id="32"/>
      <w:r w:rsidRPr="0072318F">
        <w:t>3. Предложения о внесении изменений в правила землепользования и застройки в Комиссию по подготовке проекта правил землепользования и застройки (далее - Комиссия) направляются:</w:t>
      </w:r>
    </w:p>
    <w:p w:rsidR="00524AF8" w:rsidRPr="0072318F" w:rsidRDefault="00524AF8" w:rsidP="00664345">
      <w:pPr>
        <w:ind w:left="-567" w:firstLine="567"/>
      </w:pPr>
      <w:bookmarkStart w:id="33" w:name="BM33031"/>
      <w:bookmarkEnd w:id="33"/>
      <w:r w:rsidRPr="0072318F">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24AF8" w:rsidRPr="0072318F" w:rsidRDefault="00524AF8" w:rsidP="00664345">
      <w:pPr>
        <w:ind w:left="-567" w:firstLine="567"/>
      </w:pPr>
      <w:bookmarkStart w:id="34" w:name="BM33032"/>
      <w:bookmarkEnd w:id="34"/>
      <w:r w:rsidRPr="0072318F">
        <w:t xml:space="preserve">- органами исполнительной власти </w:t>
      </w:r>
      <w:r>
        <w:t>Хабаровского края</w:t>
      </w:r>
      <w:r w:rsidRPr="0072318F">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524AF8" w:rsidRPr="0072318F" w:rsidRDefault="00524AF8" w:rsidP="00664345">
      <w:pPr>
        <w:ind w:left="-567" w:firstLine="567"/>
      </w:pPr>
      <w:bookmarkStart w:id="35" w:name="BM33033"/>
      <w:bookmarkEnd w:id="35"/>
      <w:r w:rsidRPr="0072318F">
        <w:t>- органами местного самоуправления Района в случаях, если Правила могут воспрепятствовать функционированию, размещению объектов капитального строительства местного значения;</w:t>
      </w:r>
    </w:p>
    <w:p w:rsidR="00524AF8" w:rsidRPr="0072318F" w:rsidRDefault="00524AF8" w:rsidP="00664345">
      <w:pPr>
        <w:ind w:left="-567" w:firstLine="567"/>
      </w:pPr>
      <w:bookmarkStart w:id="36" w:name="BM33034"/>
      <w:bookmarkEnd w:id="36"/>
      <w:r w:rsidRPr="0072318F">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524AF8" w:rsidRPr="0072318F" w:rsidRDefault="00524AF8" w:rsidP="00664345">
      <w:pPr>
        <w:ind w:left="-567" w:firstLine="567"/>
      </w:pPr>
      <w:bookmarkStart w:id="37" w:name="BM33035"/>
      <w:bookmarkEnd w:id="37"/>
      <w:r w:rsidRPr="0072318F">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24AF8" w:rsidRPr="0072318F" w:rsidRDefault="00524AF8" w:rsidP="00664345">
      <w:pPr>
        <w:ind w:left="-567" w:firstLine="567"/>
        <w:jc w:val="both"/>
      </w:pPr>
      <w:bookmarkStart w:id="38" w:name="BM3304"/>
      <w:bookmarkEnd w:id="38"/>
      <w:r w:rsidRPr="0072318F">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Поселения.</w:t>
      </w:r>
    </w:p>
    <w:p w:rsidR="00524AF8" w:rsidRPr="0072318F" w:rsidRDefault="00524AF8" w:rsidP="00664345">
      <w:pPr>
        <w:ind w:left="-567" w:firstLine="567"/>
        <w:jc w:val="both"/>
      </w:pPr>
      <w:bookmarkStart w:id="39" w:name="BM3305"/>
      <w:bookmarkEnd w:id="39"/>
      <w:r w:rsidRPr="0072318F">
        <w:t>5.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524AF8" w:rsidRPr="0072318F" w:rsidRDefault="00524AF8" w:rsidP="00865174">
      <w:pPr>
        <w:pStyle w:val="Heading3"/>
        <w:rPr>
          <w:color w:val="000000"/>
        </w:rPr>
      </w:pPr>
      <w:r w:rsidRPr="0072318F">
        <w:t xml:space="preserve"> </w:t>
      </w:r>
      <w:bookmarkStart w:id="40" w:name="_Toc340225314"/>
      <w:r w:rsidRPr="0072318F">
        <w:t>Статья 5. Открытость и доступность информации о землепользовании и застройке</w:t>
      </w:r>
      <w:bookmarkEnd w:id="26"/>
      <w:bookmarkEnd w:id="27"/>
      <w:bookmarkEnd w:id="28"/>
      <w:bookmarkEnd w:id="29"/>
      <w:bookmarkEnd w:id="40"/>
    </w:p>
    <w:p w:rsidR="00524AF8" w:rsidRPr="0072318F" w:rsidRDefault="00524AF8" w:rsidP="00664345">
      <w:pPr>
        <w:pStyle w:val="BodyTextIndent"/>
        <w:tabs>
          <w:tab w:val="left" w:pos="720"/>
        </w:tabs>
        <w:spacing w:after="0"/>
        <w:ind w:left="-567" w:firstLine="567"/>
        <w:jc w:val="both"/>
      </w:pPr>
      <w:r w:rsidRPr="0072318F">
        <w:t>Настоящие Правила являются открытыми для физических и юридических лиц.</w:t>
      </w:r>
    </w:p>
    <w:p w:rsidR="00524AF8" w:rsidRPr="0072318F" w:rsidRDefault="00524AF8" w:rsidP="00664345">
      <w:pPr>
        <w:pStyle w:val="BodyTextIndent"/>
        <w:tabs>
          <w:tab w:val="left" w:pos="720"/>
        </w:tabs>
        <w:spacing w:after="0"/>
        <w:ind w:left="-567" w:firstLine="567"/>
        <w:jc w:val="both"/>
      </w:pPr>
      <w:r w:rsidRPr="0072318F">
        <w:t xml:space="preserve">Администрация поселения обеспечивает возможность ознакомления с Правилами через их официальное </w:t>
      </w:r>
      <w:r>
        <w:t>опубликование</w:t>
      </w:r>
      <w:r w:rsidRPr="0072318F">
        <w:t>.</w:t>
      </w:r>
    </w:p>
    <w:p w:rsidR="00524AF8" w:rsidRPr="0072318F" w:rsidRDefault="00524AF8" w:rsidP="00664345">
      <w:pPr>
        <w:pStyle w:val="BodyTextIndent"/>
        <w:tabs>
          <w:tab w:val="left" w:pos="720"/>
        </w:tabs>
        <w:spacing w:after="0"/>
        <w:ind w:left="-567" w:firstLine="567"/>
        <w:jc w:val="both"/>
      </w:pPr>
      <w:r w:rsidRPr="0072318F">
        <w:t xml:space="preserve">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w:t>
      </w:r>
      <w:r>
        <w:rPr>
          <w:color w:val="000000"/>
        </w:rPr>
        <w:t>Хабаровского края</w:t>
      </w:r>
      <w:r w:rsidRPr="0072318F">
        <w:t xml:space="preserve"> и Района.</w:t>
      </w:r>
    </w:p>
    <w:p w:rsidR="00524AF8" w:rsidRPr="0072318F" w:rsidRDefault="00524AF8" w:rsidP="00664345">
      <w:pPr>
        <w:pStyle w:val="BodyTextIndent"/>
        <w:spacing w:after="0"/>
        <w:ind w:left="-567" w:firstLine="567"/>
        <w:jc w:val="both"/>
      </w:pPr>
      <w:r w:rsidRPr="0072318F">
        <w:t>Нормативные правовые акты Поселения в области землепользования и застройки, принятые до вступления в силу Правил, применяются в части, не противоречащей им.</w:t>
      </w:r>
    </w:p>
    <w:p w:rsidR="00524AF8" w:rsidRPr="0072318F" w:rsidRDefault="00524AF8" w:rsidP="00B52166">
      <w:pPr>
        <w:pStyle w:val="Heading2"/>
        <w:jc w:val="left"/>
      </w:pPr>
      <w:bookmarkStart w:id="41" w:name="_Toc282347511"/>
      <w:bookmarkStart w:id="42" w:name="_Toc293914849"/>
      <w:bookmarkStart w:id="43" w:name="_Toc340225315"/>
      <w:r w:rsidRPr="0072318F">
        <w:br w:type="page"/>
        <w:t>Глава 2. Полномочия органов местного самоуправления по регулированию землепользования и застройки</w:t>
      </w:r>
      <w:bookmarkEnd w:id="41"/>
      <w:bookmarkEnd w:id="42"/>
      <w:bookmarkEnd w:id="43"/>
    </w:p>
    <w:p w:rsidR="00524AF8" w:rsidRPr="0072318F" w:rsidRDefault="00524AF8" w:rsidP="00865174">
      <w:pPr>
        <w:pStyle w:val="Heading3"/>
      </w:pPr>
      <w:bookmarkStart w:id="44" w:name="_Toc282347512"/>
      <w:bookmarkStart w:id="45" w:name="_Toc293914850"/>
      <w:bookmarkStart w:id="46" w:name="_Toc324003167"/>
      <w:bookmarkStart w:id="47" w:name="_Toc340225316"/>
      <w:r w:rsidRPr="0072318F">
        <w:t>Статья 6. Полномочия органов местного самоуправления Поселения в области землепользования и застройки</w:t>
      </w:r>
      <w:bookmarkEnd w:id="44"/>
      <w:bookmarkEnd w:id="45"/>
      <w:bookmarkEnd w:id="46"/>
      <w:bookmarkEnd w:id="47"/>
    </w:p>
    <w:p w:rsidR="00524AF8" w:rsidRPr="0072318F" w:rsidRDefault="00524AF8" w:rsidP="00664345">
      <w:pPr>
        <w:ind w:left="-567" w:firstLine="567"/>
        <w:jc w:val="both"/>
        <w:rPr>
          <w:color w:val="000000"/>
        </w:rPr>
      </w:pPr>
      <w:r w:rsidRPr="0072318F">
        <w:rPr>
          <w:color w:val="000000"/>
        </w:rPr>
        <w:t>Полномочия органов местного самоуправления Поселения в сфере регулирования землепользования и застройки устанавливаются Уставом поселения в соответствии с федеральным и региональным законодательством.</w:t>
      </w:r>
    </w:p>
    <w:p w:rsidR="00524AF8" w:rsidRPr="0072318F" w:rsidRDefault="00524AF8" w:rsidP="00664345">
      <w:pPr>
        <w:pStyle w:val="ConsPlusNormal"/>
        <w:widowControl/>
        <w:ind w:left="-567" w:firstLine="567"/>
        <w:jc w:val="both"/>
        <w:rPr>
          <w:rFonts w:ascii="Times New Roman" w:hAnsi="Times New Roman" w:cs="Times New Roman"/>
          <w:color w:val="000000"/>
          <w:sz w:val="24"/>
          <w:szCs w:val="24"/>
        </w:rPr>
      </w:pPr>
      <w:r w:rsidRPr="0072318F">
        <w:rPr>
          <w:rFonts w:ascii="Times New Roman" w:hAnsi="Times New Roman" w:cs="Times New Roman"/>
          <w:color w:val="000000"/>
          <w:sz w:val="24"/>
          <w:szCs w:val="24"/>
        </w:rPr>
        <w:t>К полномочиям органов местного самоуправления Поселения в области землепользования и застройки относятся:</w:t>
      </w:r>
    </w:p>
    <w:p w:rsidR="00524AF8" w:rsidRPr="0072318F" w:rsidRDefault="00524AF8" w:rsidP="00664345">
      <w:pPr>
        <w:pStyle w:val="ConsPlusNormal"/>
        <w:widowControl/>
        <w:ind w:left="-567" w:firstLine="567"/>
        <w:jc w:val="both"/>
        <w:rPr>
          <w:rFonts w:ascii="Times New Roman" w:hAnsi="Times New Roman" w:cs="Times New Roman"/>
          <w:color w:val="000000"/>
          <w:sz w:val="24"/>
          <w:szCs w:val="24"/>
        </w:rPr>
      </w:pPr>
      <w:r w:rsidRPr="0072318F">
        <w:rPr>
          <w:rFonts w:ascii="Times New Roman" w:hAnsi="Times New Roman" w:cs="Times New Roman"/>
          <w:b/>
          <w:bCs/>
          <w:color w:val="000000"/>
          <w:sz w:val="24"/>
          <w:szCs w:val="24"/>
        </w:rPr>
        <w:t>-</w:t>
      </w:r>
      <w:r w:rsidRPr="0072318F">
        <w:rPr>
          <w:rFonts w:ascii="Times New Roman" w:hAnsi="Times New Roman" w:cs="Times New Roman"/>
          <w:color w:val="000000"/>
          <w:sz w:val="24"/>
          <w:szCs w:val="24"/>
        </w:rPr>
        <w:t xml:space="preserve"> подготовка и утверждение Генерального плана Поселения и изменений в него;</w:t>
      </w:r>
    </w:p>
    <w:p w:rsidR="00524AF8" w:rsidRPr="0072318F" w:rsidRDefault="00524AF8" w:rsidP="00664345">
      <w:pPr>
        <w:pStyle w:val="ConsPlusNormal"/>
        <w:widowControl/>
        <w:ind w:left="-567" w:firstLine="567"/>
        <w:jc w:val="both"/>
        <w:rPr>
          <w:rFonts w:ascii="Times New Roman" w:hAnsi="Times New Roman" w:cs="Times New Roman"/>
          <w:color w:val="000000"/>
          <w:sz w:val="24"/>
          <w:szCs w:val="24"/>
        </w:rPr>
      </w:pPr>
      <w:r w:rsidRPr="0072318F">
        <w:rPr>
          <w:rFonts w:ascii="Times New Roman" w:hAnsi="Times New Roman" w:cs="Times New Roman"/>
          <w:b/>
          <w:bCs/>
          <w:color w:val="000000"/>
          <w:sz w:val="24"/>
          <w:szCs w:val="24"/>
        </w:rPr>
        <w:t>-</w:t>
      </w:r>
      <w:r w:rsidRPr="0072318F">
        <w:rPr>
          <w:rFonts w:ascii="Times New Roman" w:hAnsi="Times New Roman" w:cs="Times New Roman"/>
          <w:color w:val="000000"/>
          <w:sz w:val="24"/>
          <w:szCs w:val="24"/>
        </w:rPr>
        <w:t xml:space="preserve"> утверждение Местных нормативов градостроительного проектирования Поселения и изменений в них;</w:t>
      </w:r>
    </w:p>
    <w:p w:rsidR="00524AF8" w:rsidRPr="0072318F" w:rsidRDefault="00524AF8" w:rsidP="00664345">
      <w:pPr>
        <w:pStyle w:val="ConsPlusNormal"/>
        <w:widowControl/>
        <w:ind w:left="-567" w:firstLine="567"/>
        <w:jc w:val="both"/>
        <w:rPr>
          <w:rFonts w:ascii="Times New Roman" w:hAnsi="Times New Roman" w:cs="Times New Roman"/>
          <w:color w:val="000000"/>
          <w:sz w:val="24"/>
          <w:szCs w:val="24"/>
        </w:rPr>
      </w:pPr>
      <w:r w:rsidRPr="0072318F">
        <w:rPr>
          <w:rFonts w:ascii="Times New Roman" w:hAnsi="Times New Roman" w:cs="Times New Roman"/>
          <w:b/>
          <w:bCs/>
          <w:color w:val="000000"/>
          <w:sz w:val="24"/>
          <w:szCs w:val="24"/>
        </w:rPr>
        <w:t>-</w:t>
      </w:r>
      <w:r w:rsidRPr="0072318F">
        <w:rPr>
          <w:rFonts w:ascii="Times New Roman" w:hAnsi="Times New Roman" w:cs="Times New Roman"/>
          <w:color w:val="000000"/>
          <w:sz w:val="24"/>
          <w:szCs w:val="24"/>
        </w:rPr>
        <w:t xml:space="preserve"> утверждение Правил землепользования и застройки Поселения и изменений в них;</w:t>
      </w:r>
    </w:p>
    <w:p w:rsidR="00524AF8" w:rsidRPr="0072318F" w:rsidRDefault="00524AF8" w:rsidP="00664345">
      <w:pPr>
        <w:pStyle w:val="ConsPlusNormal"/>
        <w:widowControl/>
        <w:ind w:left="-567" w:firstLine="567"/>
        <w:jc w:val="both"/>
        <w:rPr>
          <w:rFonts w:ascii="Times New Roman" w:hAnsi="Times New Roman" w:cs="Times New Roman"/>
          <w:color w:val="000000"/>
          <w:sz w:val="24"/>
          <w:szCs w:val="24"/>
        </w:rPr>
      </w:pPr>
      <w:r w:rsidRPr="0072318F">
        <w:rPr>
          <w:rFonts w:ascii="Times New Roman" w:hAnsi="Times New Roman" w:cs="Times New Roman"/>
          <w:color w:val="000000"/>
          <w:sz w:val="24"/>
          <w:szCs w:val="24"/>
        </w:rPr>
        <w:t>- утверждение подготовленной на основании Генерального плана Поселения документации по планировке территории, за исключением случаев, предусмотренных настоящим Градостроительным Кодексом РФ;</w:t>
      </w:r>
    </w:p>
    <w:p w:rsidR="00524AF8" w:rsidRPr="0072318F" w:rsidRDefault="00524AF8" w:rsidP="00664345">
      <w:pPr>
        <w:pStyle w:val="ConsPlusNormal"/>
        <w:widowControl/>
        <w:ind w:left="-567" w:firstLine="567"/>
        <w:jc w:val="both"/>
        <w:rPr>
          <w:rFonts w:ascii="Times New Roman" w:hAnsi="Times New Roman" w:cs="Times New Roman"/>
          <w:sz w:val="24"/>
          <w:szCs w:val="24"/>
        </w:rPr>
      </w:pPr>
      <w:r w:rsidRPr="0072318F">
        <w:rPr>
          <w:rFonts w:ascii="Times New Roman" w:hAnsi="Times New Roman" w:cs="Times New Roman"/>
          <w:b/>
          <w:bCs/>
          <w:sz w:val="24"/>
          <w:szCs w:val="24"/>
        </w:rPr>
        <w:t>-</w:t>
      </w:r>
      <w:r w:rsidRPr="0072318F">
        <w:rPr>
          <w:rFonts w:ascii="Times New Roman" w:hAnsi="Times New Roman" w:cs="Times New Roman"/>
          <w:sz w:val="24"/>
          <w:szCs w:val="24"/>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524AF8" w:rsidRPr="0072318F" w:rsidRDefault="00524AF8" w:rsidP="00664345">
      <w:pPr>
        <w:pStyle w:val="ConsPlusNormal"/>
        <w:widowControl/>
        <w:ind w:left="-567" w:firstLine="567"/>
        <w:jc w:val="both"/>
        <w:rPr>
          <w:rFonts w:ascii="Times New Roman" w:hAnsi="Times New Roman" w:cs="Times New Roman"/>
          <w:sz w:val="24"/>
          <w:szCs w:val="24"/>
        </w:rPr>
      </w:pPr>
      <w:r w:rsidRPr="0072318F">
        <w:rPr>
          <w:rFonts w:ascii="Times New Roman" w:hAnsi="Times New Roman" w:cs="Times New Roman"/>
          <w:b/>
          <w:bCs/>
          <w:color w:val="000000"/>
          <w:sz w:val="24"/>
          <w:szCs w:val="24"/>
        </w:rPr>
        <w:t>-</w:t>
      </w:r>
      <w:r w:rsidRPr="0072318F">
        <w:rPr>
          <w:rFonts w:ascii="Times New Roman" w:hAnsi="Times New Roman" w:cs="Times New Roman"/>
          <w:sz w:val="24"/>
          <w:szCs w:val="24"/>
        </w:rPr>
        <w:t xml:space="preserve"> принятие решений о развитии застроенных территорий;</w:t>
      </w:r>
    </w:p>
    <w:p w:rsidR="00524AF8" w:rsidRPr="0072318F" w:rsidRDefault="00524AF8" w:rsidP="00664345">
      <w:pPr>
        <w:pStyle w:val="NormalWeb"/>
        <w:tabs>
          <w:tab w:val="left" w:pos="720"/>
        </w:tabs>
        <w:ind w:left="-567" w:firstLine="567"/>
        <w:jc w:val="both"/>
        <w:rPr>
          <w:color w:val="000000"/>
        </w:rPr>
      </w:pPr>
      <w:r w:rsidRPr="0072318F">
        <w:rPr>
          <w:b/>
          <w:bCs/>
          <w:color w:val="000000"/>
        </w:rPr>
        <w:t>-</w:t>
      </w:r>
      <w:r w:rsidRPr="0072318F">
        <w:rPr>
          <w:color w:val="000000"/>
        </w:rPr>
        <w:t xml:space="preserve"> иные полномочия, определенные федеральными нормативными правовыми актами, федеральными нормативными правовыми актами </w:t>
      </w:r>
      <w:r>
        <w:rPr>
          <w:color w:val="000000"/>
        </w:rPr>
        <w:t>Хабаровского края</w:t>
      </w:r>
      <w:r w:rsidRPr="0072318F">
        <w:rPr>
          <w:color w:val="000000"/>
        </w:rPr>
        <w:t>, Уставом и нормативными правовыми актами Поселения.</w:t>
      </w:r>
    </w:p>
    <w:p w:rsidR="00524AF8" w:rsidRPr="0072318F" w:rsidRDefault="00524AF8" w:rsidP="00865174">
      <w:pPr>
        <w:pStyle w:val="Heading3"/>
      </w:pPr>
      <w:bookmarkStart w:id="48" w:name="_Toc282347513"/>
      <w:bookmarkStart w:id="49" w:name="_Toc293914851"/>
      <w:bookmarkStart w:id="50" w:name="_Toc324003168"/>
      <w:bookmarkStart w:id="51" w:name="_Toc340225317"/>
      <w:r w:rsidRPr="0072318F">
        <w:t>Статья 7. Полномочия представительного органа поселения в области землепользования и застройки</w:t>
      </w:r>
      <w:bookmarkEnd w:id="48"/>
      <w:bookmarkEnd w:id="49"/>
      <w:bookmarkEnd w:id="50"/>
      <w:bookmarkEnd w:id="51"/>
    </w:p>
    <w:p w:rsidR="00524AF8" w:rsidRPr="0072318F" w:rsidRDefault="00524AF8" w:rsidP="00664345">
      <w:pPr>
        <w:ind w:left="-567" w:firstLine="709"/>
        <w:jc w:val="both"/>
        <w:rPr>
          <w:color w:val="000000"/>
        </w:rPr>
      </w:pPr>
      <w:r w:rsidRPr="0072318F">
        <w:rPr>
          <w:color w:val="000000"/>
        </w:rPr>
        <w:t>К полномочиям Совета Поселения (далее – Совета) относятся:</w:t>
      </w:r>
    </w:p>
    <w:p w:rsidR="00524AF8" w:rsidRPr="0072318F" w:rsidRDefault="00524AF8" w:rsidP="00664345">
      <w:pPr>
        <w:ind w:left="-567" w:firstLine="709"/>
        <w:jc w:val="both"/>
        <w:rPr>
          <w:color w:val="000000"/>
        </w:rPr>
      </w:pPr>
      <w:r w:rsidRPr="0072318F">
        <w:rPr>
          <w:b/>
          <w:bCs/>
          <w:color w:val="000000"/>
        </w:rPr>
        <w:t xml:space="preserve">- </w:t>
      </w:r>
      <w:r w:rsidRPr="0072318F">
        <w:rPr>
          <w:color w:val="000000"/>
        </w:rPr>
        <w:t>утверждение Генерального плана поселения и изменений в него;</w:t>
      </w:r>
    </w:p>
    <w:p w:rsidR="00524AF8" w:rsidRPr="0072318F" w:rsidRDefault="00524AF8" w:rsidP="00664345">
      <w:pPr>
        <w:ind w:left="-567" w:firstLine="709"/>
        <w:jc w:val="both"/>
        <w:rPr>
          <w:color w:val="000000"/>
        </w:rPr>
      </w:pPr>
      <w:r w:rsidRPr="0072318F">
        <w:rPr>
          <w:b/>
          <w:bCs/>
          <w:color w:val="000000"/>
        </w:rPr>
        <w:t xml:space="preserve">- </w:t>
      </w:r>
      <w:r w:rsidRPr="0072318F">
        <w:rPr>
          <w:color w:val="000000"/>
        </w:rPr>
        <w:t>утверждение Правил землепользования и застройки и изменений в них;</w:t>
      </w:r>
    </w:p>
    <w:p w:rsidR="00524AF8" w:rsidRPr="0072318F" w:rsidRDefault="00524AF8" w:rsidP="00664345">
      <w:pPr>
        <w:ind w:left="-567" w:firstLine="709"/>
        <w:jc w:val="both"/>
        <w:rPr>
          <w:color w:val="000000"/>
        </w:rPr>
      </w:pPr>
      <w:r w:rsidRPr="0072318F">
        <w:rPr>
          <w:b/>
          <w:bCs/>
          <w:color w:val="000000"/>
        </w:rPr>
        <w:t xml:space="preserve">- </w:t>
      </w:r>
      <w:r w:rsidRPr="0072318F">
        <w:rPr>
          <w:color w:val="000000"/>
        </w:rPr>
        <w:t>утверждение Местных нормативов градостроительного проектирования поселения и изменений в них;</w:t>
      </w:r>
    </w:p>
    <w:p w:rsidR="00524AF8" w:rsidRPr="0072318F" w:rsidRDefault="00524AF8" w:rsidP="00664345">
      <w:pPr>
        <w:ind w:left="-567" w:firstLine="709"/>
        <w:jc w:val="both"/>
        <w:rPr>
          <w:color w:val="000000"/>
        </w:rPr>
      </w:pPr>
      <w:r w:rsidRPr="0072318F">
        <w:rPr>
          <w:b/>
          <w:bCs/>
          <w:color w:val="000000"/>
        </w:rPr>
        <w:t>-</w:t>
      </w:r>
      <w:r w:rsidRPr="0072318F">
        <w:t xml:space="preserve"> принятие решений о развитии застроенных территорий</w:t>
      </w:r>
    </w:p>
    <w:p w:rsidR="00524AF8" w:rsidRPr="0072318F" w:rsidRDefault="00524AF8" w:rsidP="00664345">
      <w:pPr>
        <w:ind w:left="-567" w:firstLine="709"/>
        <w:jc w:val="both"/>
        <w:rPr>
          <w:color w:val="000000"/>
        </w:rPr>
      </w:pPr>
      <w:r w:rsidRPr="0072318F">
        <w:rPr>
          <w:b/>
          <w:bCs/>
          <w:color w:val="000000"/>
        </w:rPr>
        <w:t xml:space="preserve">- </w:t>
      </w:r>
      <w:r w:rsidRPr="0072318F">
        <w:rPr>
          <w:color w:val="000000"/>
        </w:rPr>
        <w:t>принятие местных программ использования и охраны земель;</w:t>
      </w:r>
    </w:p>
    <w:p w:rsidR="00524AF8" w:rsidRPr="0072318F" w:rsidRDefault="00524AF8" w:rsidP="00664345">
      <w:pPr>
        <w:ind w:left="-567" w:firstLine="709"/>
        <w:jc w:val="both"/>
        <w:rPr>
          <w:color w:val="000000"/>
        </w:rPr>
      </w:pPr>
      <w:r w:rsidRPr="0072318F">
        <w:rPr>
          <w:b/>
          <w:bCs/>
          <w:color w:val="000000"/>
        </w:rPr>
        <w:t xml:space="preserve">- </w:t>
      </w:r>
      <w:r w:rsidRPr="0072318F">
        <w:rPr>
          <w:color w:val="000000"/>
        </w:rPr>
        <w:t>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524AF8" w:rsidRPr="0072318F" w:rsidRDefault="00524AF8" w:rsidP="00664345">
      <w:pPr>
        <w:ind w:left="-567" w:firstLine="709"/>
        <w:jc w:val="both"/>
        <w:rPr>
          <w:color w:val="000000"/>
        </w:rPr>
      </w:pPr>
      <w:r w:rsidRPr="0072318F">
        <w:rPr>
          <w:b/>
          <w:bCs/>
          <w:color w:val="000000"/>
        </w:rPr>
        <w:t xml:space="preserve">- </w:t>
      </w:r>
      <w:r w:rsidRPr="0072318F">
        <w:rPr>
          <w:color w:val="000000"/>
        </w:rPr>
        <w:t>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24AF8" w:rsidRPr="0072318F" w:rsidRDefault="00524AF8" w:rsidP="00664345">
      <w:pPr>
        <w:ind w:left="-567" w:firstLine="709"/>
        <w:jc w:val="both"/>
        <w:rPr>
          <w:color w:val="000000"/>
        </w:rPr>
      </w:pPr>
      <w:r w:rsidRPr="0072318F">
        <w:rPr>
          <w:b/>
          <w:bCs/>
          <w:color w:val="000000"/>
        </w:rPr>
        <w:t xml:space="preserve">- </w:t>
      </w:r>
      <w:r w:rsidRPr="0072318F">
        <w:rPr>
          <w:color w:val="000000"/>
        </w:rPr>
        <w:t>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w:t>
      </w:r>
    </w:p>
    <w:p w:rsidR="00524AF8" w:rsidRPr="0072318F" w:rsidRDefault="00524AF8" w:rsidP="00664345">
      <w:pPr>
        <w:ind w:left="-567" w:firstLine="709"/>
        <w:jc w:val="both"/>
        <w:rPr>
          <w:color w:val="000000"/>
        </w:rPr>
      </w:pPr>
      <w:r w:rsidRPr="0072318F">
        <w:rPr>
          <w:b/>
          <w:bCs/>
          <w:color w:val="000000"/>
        </w:rPr>
        <w:t xml:space="preserve">- </w:t>
      </w:r>
      <w:r w:rsidRPr="0072318F">
        <w:rPr>
          <w:color w:val="000000"/>
        </w:rPr>
        <w:t>утверждение в соответствии с генеральным планом поселения программ комплексного развития систем коммунальной инфраструктуры;</w:t>
      </w:r>
    </w:p>
    <w:p w:rsidR="00524AF8" w:rsidRPr="0072318F" w:rsidRDefault="00524AF8" w:rsidP="00664345">
      <w:pPr>
        <w:ind w:left="-567" w:firstLine="709"/>
        <w:jc w:val="both"/>
        <w:rPr>
          <w:color w:val="000000"/>
        </w:rPr>
      </w:pPr>
      <w:r w:rsidRPr="0072318F">
        <w:rPr>
          <w:b/>
          <w:bCs/>
          <w:color w:val="000000"/>
        </w:rPr>
        <w:t xml:space="preserve">- </w:t>
      </w:r>
      <w:r w:rsidRPr="0072318F">
        <w:rPr>
          <w:color w:val="000000"/>
        </w:rPr>
        <w:t>установление в случаях, предусмотренных действующими нормативными правовыми актами, максимальных размеров земельных участков, предоставленных гражданам в собственность бесплатно из земель, находящихся в собственности поселения.</w:t>
      </w:r>
    </w:p>
    <w:p w:rsidR="00524AF8" w:rsidRPr="0072318F" w:rsidRDefault="00524AF8" w:rsidP="00B345C6">
      <w:bookmarkStart w:id="52" w:name="_Toc282347514"/>
      <w:bookmarkStart w:id="53" w:name="_Toc293914852"/>
    </w:p>
    <w:p w:rsidR="00524AF8" w:rsidRPr="0072318F" w:rsidRDefault="00524AF8" w:rsidP="00865174">
      <w:pPr>
        <w:pStyle w:val="Heading3"/>
      </w:pPr>
      <w:bookmarkStart w:id="54" w:name="_Toc324003169"/>
      <w:bookmarkStart w:id="55" w:name="_Toc340225318"/>
      <w:r w:rsidRPr="0072318F">
        <w:t>Статья 8. Полномочия администрации поселения в области землепользования и застройки</w:t>
      </w:r>
      <w:bookmarkEnd w:id="52"/>
      <w:bookmarkEnd w:id="53"/>
      <w:bookmarkEnd w:id="54"/>
      <w:bookmarkEnd w:id="55"/>
    </w:p>
    <w:p w:rsidR="00524AF8" w:rsidRPr="0072318F" w:rsidRDefault="00524AF8" w:rsidP="00664345">
      <w:pPr>
        <w:ind w:left="-567" w:firstLine="567"/>
        <w:jc w:val="both"/>
        <w:rPr>
          <w:color w:val="000000"/>
        </w:rPr>
      </w:pPr>
      <w:r w:rsidRPr="0072318F">
        <w:rPr>
          <w:color w:val="000000"/>
        </w:rPr>
        <w:t>К полномочиям администрации Поселения относятся:</w:t>
      </w:r>
    </w:p>
    <w:p w:rsidR="00524AF8" w:rsidRPr="0072318F" w:rsidRDefault="00524AF8" w:rsidP="00664345">
      <w:pPr>
        <w:pStyle w:val="ConsPlusNormal"/>
        <w:widowControl/>
        <w:ind w:left="-567" w:firstLine="567"/>
        <w:jc w:val="both"/>
        <w:rPr>
          <w:rFonts w:ascii="Times New Roman" w:hAnsi="Times New Roman" w:cs="Times New Roman"/>
          <w:strike/>
          <w:color w:val="000000"/>
          <w:sz w:val="24"/>
          <w:szCs w:val="24"/>
        </w:rPr>
      </w:pPr>
      <w:r w:rsidRPr="0072318F">
        <w:rPr>
          <w:rFonts w:ascii="Times New Roman" w:hAnsi="Times New Roman" w:cs="Times New Roman"/>
          <w:b/>
          <w:bCs/>
          <w:color w:val="000000"/>
          <w:sz w:val="24"/>
          <w:szCs w:val="24"/>
        </w:rPr>
        <w:t>-</w:t>
      </w:r>
      <w:r w:rsidRPr="0072318F">
        <w:rPr>
          <w:rFonts w:ascii="Times New Roman" w:hAnsi="Times New Roman" w:cs="Times New Roman"/>
          <w:color w:val="000000"/>
          <w:sz w:val="24"/>
          <w:szCs w:val="24"/>
        </w:rPr>
        <w:t xml:space="preserve"> подготовка Генерального плана Поселения и изменений в него;</w:t>
      </w:r>
    </w:p>
    <w:p w:rsidR="00524AF8" w:rsidRPr="0072318F" w:rsidRDefault="00524AF8" w:rsidP="00664345">
      <w:pPr>
        <w:pStyle w:val="ConsPlusNormal"/>
        <w:widowControl/>
        <w:ind w:left="-567" w:firstLine="567"/>
        <w:jc w:val="both"/>
        <w:rPr>
          <w:rFonts w:ascii="Times New Roman" w:hAnsi="Times New Roman" w:cs="Times New Roman"/>
          <w:color w:val="000000"/>
          <w:sz w:val="24"/>
          <w:szCs w:val="24"/>
        </w:rPr>
      </w:pPr>
      <w:r w:rsidRPr="0072318F">
        <w:rPr>
          <w:rFonts w:ascii="Times New Roman" w:hAnsi="Times New Roman" w:cs="Times New Roman"/>
          <w:b/>
          <w:bCs/>
          <w:color w:val="000000"/>
          <w:sz w:val="24"/>
          <w:szCs w:val="24"/>
        </w:rPr>
        <w:t>-</w:t>
      </w:r>
      <w:r w:rsidRPr="0072318F">
        <w:rPr>
          <w:rFonts w:ascii="Times New Roman" w:hAnsi="Times New Roman" w:cs="Times New Roman"/>
          <w:color w:val="000000"/>
          <w:sz w:val="24"/>
          <w:szCs w:val="24"/>
        </w:rPr>
        <w:t xml:space="preserve"> подготовка Правил землепользования и застройки Поселения и изменений в них;</w:t>
      </w:r>
    </w:p>
    <w:p w:rsidR="00524AF8" w:rsidRPr="0072318F" w:rsidRDefault="00524AF8" w:rsidP="00664345">
      <w:pPr>
        <w:pStyle w:val="ConsPlusNormal"/>
        <w:widowControl/>
        <w:ind w:left="-567" w:firstLine="567"/>
        <w:jc w:val="both"/>
        <w:rPr>
          <w:rFonts w:ascii="Times New Roman" w:hAnsi="Times New Roman" w:cs="Times New Roman"/>
          <w:color w:val="000000"/>
          <w:sz w:val="24"/>
          <w:szCs w:val="24"/>
        </w:rPr>
      </w:pPr>
      <w:r w:rsidRPr="0072318F">
        <w:rPr>
          <w:rFonts w:ascii="Times New Roman" w:hAnsi="Times New Roman" w:cs="Times New Roman"/>
          <w:b/>
          <w:bCs/>
          <w:color w:val="000000"/>
          <w:sz w:val="24"/>
          <w:szCs w:val="24"/>
        </w:rPr>
        <w:t>-</w:t>
      </w:r>
      <w:r w:rsidRPr="0072318F">
        <w:rPr>
          <w:rFonts w:ascii="Times New Roman" w:hAnsi="Times New Roman" w:cs="Times New Roman"/>
          <w:color w:val="000000"/>
          <w:sz w:val="24"/>
          <w:szCs w:val="24"/>
        </w:rPr>
        <w:t xml:space="preserve"> подготовка Местных нормативов градостроительного проектирования поселения и изменений в них;</w:t>
      </w:r>
    </w:p>
    <w:p w:rsidR="00524AF8" w:rsidRPr="0072318F" w:rsidRDefault="00524AF8" w:rsidP="00664345">
      <w:pPr>
        <w:pStyle w:val="ConsPlusNormal"/>
        <w:widowControl/>
        <w:ind w:left="-567" w:firstLine="567"/>
        <w:jc w:val="both"/>
        <w:rPr>
          <w:rFonts w:ascii="Times New Roman" w:hAnsi="Times New Roman" w:cs="Times New Roman"/>
          <w:color w:val="000000"/>
          <w:sz w:val="24"/>
          <w:szCs w:val="24"/>
        </w:rPr>
      </w:pPr>
      <w:r w:rsidRPr="0072318F">
        <w:rPr>
          <w:rFonts w:ascii="Times New Roman" w:hAnsi="Times New Roman" w:cs="Times New Roman"/>
          <w:b/>
          <w:bCs/>
          <w:color w:val="000000"/>
          <w:sz w:val="24"/>
          <w:szCs w:val="24"/>
        </w:rPr>
        <w:t>-</w:t>
      </w:r>
      <w:r w:rsidRPr="0072318F">
        <w:rPr>
          <w:rFonts w:ascii="Times New Roman" w:hAnsi="Times New Roman" w:cs="Times New Roman"/>
          <w:color w:val="000000"/>
          <w:sz w:val="24"/>
          <w:szCs w:val="24"/>
        </w:rPr>
        <w:t xml:space="preserve"> утверждение подготовленной на основании Генерального плана Поселения документации по планировке территории (проектов планировки, проектов межевания, градостроительных планов земельных участков), за исключением случаев, предусмотренных Градостроительным кодексом Российской Федерации;</w:t>
      </w:r>
    </w:p>
    <w:p w:rsidR="00524AF8" w:rsidRPr="0072318F" w:rsidRDefault="00524AF8" w:rsidP="00664345">
      <w:pPr>
        <w:autoSpaceDE w:val="0"/>
        <w:autoSpaceDN w:val="0"/>
        <w:adjustRightInd w:val="0"/>
        <w:ind w:left="-567" w:firstLine="567"/>
        <w:jc w:val="both"/>
        <w:rPr>
          <w:color w:val="000000"/>
        </w:rPr>
      </w:pPr>
      <w:r w:rsidRPr="0072318F">
        <w:rPr>
          <w:b/>
          <w:bCs/>
          <w:color w:val="000000"/>
        </w:rPr>
        <w:t>-</w:t>
      </w:r>
      <w:r w:rsidRPr="0072318F">
        <w:rPr>
          <w:color w:val="000000"/>
        </w:rPr>
        <w:t xml:space="preserve"> назначение публичных слушаний по проекту Генерального плана Поселения и Населенных пунктов и проекту внесения в них изменений, по проекту Правил землепользования и застройки Поселения и проекту внесения в них изменений, по проектам планировки территорий и проектам межевания территорий;</w:t>
      </w:r>
    </w:p>
    <w:p w:rsidR="00524AF8" w:rsidRPr="0072318F" w:rsidRDefault="00524AF8" w:rsidP="00664345">
      <w:pPr>
        <w:pStyle w:val="ConsPlusNormal"/>
        <w:widowControl/>
        <w:ind w:left="-567" w:firstLine="567"/>
        <w:jc w:val="both"/>
        <w:rPr>
          <w:rFonts w:ascii="Times New Roman" w:hAnsi="Times New Roman" w:cs="Times New Roman"/>
          <w:color w:val="000000"/>
          <w:sz w:val="24"/>
          <w:szCs w:val="24"/>
        </w:rPr>
      </w:pPr>
      <w:r w:rsidRPr="0072318F">
        <w:rPr>
          <w:rFonts w:ascii="Times New Roman" w:hAnsi="Times New Roman" w:cs="Times New Roman"/>
          <w:b/>
          <w:bCs/>
          <w:sz w:val="24"/>
          <w:szCs w:val="24"/>
        </w:rPr>
        <w:t>-</w:t>
      </w:r>
      <w:r w:rsidRPr="0072318F">
        <w:rPr>
          <w:rFonts w:ascii="Times New Roman" w:hAnsi="Times New Roman" w:cs="Times New Roman"/>
          <w:sz w:val="24"/>
          <w:szCs w:val="24"/>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Pr="0072318F">
        <w:rPr>
          <w:rFonts w:ascii="Times New Roman" w:hAnsi="Times New Roman" w:cs="Times New Roman"/>
          <w:color w:val="000000"/>
          <w:sz w:val="24"/>
          <w:szCs w:val="24"/>
        </w:rPr>
        <w:t>Поселения</w:t>
      </w:r>
      <w:r w:rsidRPr="0072318F">
        <w:rPr>
          <w:rFonts w:ascii="Times New Roman" w:hAnsi="Times New Roman" w:cs="Times New Roman"/>
          <w:sz w:val="24"/>
          <w:szCs w:val="24"/>
        </w:rPr>
        <w:t>;</w:t>
      </w:r>
    </w:p>
    <w:p w:rsidR="00524AF8" w:rsidRPr="0072318F" w:rsidRDefault="00524AF8" w:rsidP="00793F26">
      <w:pPr>
        <w:pStyle w:val="NormalWeb"/>
        <w:tabs>
          <w:tab w:val="left" w:pos="720"/>
        </w:tabs>
        <w:ind w:left="-567" w:firstLine="567"/>
        <w:jc w:val="both"/>
        <w:rPr>
          <w:color w:val="000000"/>
        </w:rPr>
      </w:pPr>
      <w:r w:rsidRPr="0072318F">
        <w:rPr>
          <w:b/>
          <w:bCs/>
          <w:color w:val="000000"/>
        </w:rPr>
        <w:t xml:space="preserve">- </w:t>
      </w:r>
      <w:r w:rsidRPr="0072318F">
        <w:rPr>
          <w:color w:val="000000"/>
        </w:rPr>
        <w:t>принятие решения о предоставлении земельного участка из земель сельскохозяйственного назначения, находящихся в собственности поселения, в собственность гражданам и юридическим лицам;</w:t>
      </w:r>
    </w:p>
    <w:p w:rsidR="00524AF8" w:rsidRPr="0072318F" w:rsidRDefault="00524AF8" w:rsidP="00664345">
      <w:pPr>
        <w:ind w:left="-567" w:firstLine="567"/>
        <w:jc w:val="both"/>
        <w:rPr>
          <w:color w:val="000000"/>
        </w:rPr>
      </w:pPr>
      <w:r w:rsidRPr="0072318F">
        <w:rPr>
          <w:b/>
          <w:bCs/>
          <w:color w:val="000000"/>
        </w:rPr>
        <w:t>-</w:t>
      </w:r>
      <w:r w:rsidRPr="0072318F">
        <w:rPr>
          <w:color w:val="000000"/>
        </w:rPr>
        <w:t xml:space="preserve"> управление и распоряжение земельными участками, находящимися в собственности поселения;</w:t>
      </w:r>
    </w:p>
    <w:p w:rsidR="00524AF8" w:rsidRPr="0072318F" w:rsidRDefault="00524AF8" w:rsidP="00664345">
      <w:pPr>
        <w:ind w:left="-567" w:firstLine="567"/>
        <w:jc w:val="both"/>
        <w:rPr>
          <w:color w:val="000000"/>
        </w:rPr>
      </w:pPr>
      <w:r w:rsidRPr="0072318F">
        <w:rPr>
          <w:b/>
          <w:bCs/>
          <w:color w:val="000000"/>
        </w:rPr>
        <w:t>-</w:t>
      </w:r>
      <w:r w:rsidRPr="0072318F">
        <w:rPr>
          <w:color w:val="000000"/>
        </w:rPr>
        <w:t xml:space="preserve"> информирование населения о возможном или предстоящем предоставлении земельных участков для строительства;</w:t>
      </w:r>
    </w:p>
    <w:p w:rsidR="00524AF8" w:rsidRPr="0072318F" w:rsidRDefault="00524AF8" w:rsidP="00664345">
      <w:pPr>
        <w:ind w:left="-567" w:firstLine="567"/>
        <w:jc w:val="both"/>
        <w:rPr>
          <w:color w:val="000000"/>
        </w:rPr>
      </w:pPr>
      <w:r w:rsidRPr="0072318F">
        <w:rPr>
          <w:b/>
          <w:bCs/>
          <w:color w:val="000000"/>
        </w:rPr>
        <w:t>-</w:t>
      </w:r>
      <w:r w:rsidRPr="0072318F">
        <w:rPr>
          <w:color w:val="000000"/>
        </w:rPr>
        <w:t xml:space="preserve"> утверждение проекта границ находящегося в муниципальной собственности земельного участка, предоставляемого гражданам и юридическим лицам;</w:t>
      </w:r>
    </w:p>
    <w:p w:rsidR="00524AF8" w:rsidRPr="0072318F" w:rsidRDefault="00524AF8" w:rsidP="00664345">
      <w:pPr>
        <w:pStyle w:val="NormalWeb"/>
        <w:tabs>
          <w:tab w:val="left" w:pos="720"/>
        </w:tabs>
        <w:ind w:left="-567" w:firstLine="567"/>
        <w:jc w:val="both"/>
        <w:rPr>
          <w:color w:val="000000"/>
        </w:rPr>
      </w:pPr>
      <w:r w:rsidRPr="0072318F">
        <w:rPr>
          <w:b/>
          <w:bCs/>
          <w:color w:val="000000"/>
        </w:rPr>
        <w:t>-</w:t>
      </w:r>
      <w:r w:rsidRPr="0072318F">
        <w:rPr>
          <w:color w:val="000000"/>
        </w:rPr>
        <w:t xml:space="preserve"> резервирование и изъятие, в том числе путем выкупа, земельных участков в границах поселения для муниципальных нужд;</w:t>
      </w:r>
    </w:p>
    <w:p w:rsidR="00524AF8" w:rsidRPr="0072318F" w:rsidRDefault="00524AF8" w:rsidP="00664345">
      <w:pPr>
        <w:pStyle w:val="NormalWeb"/>
        <w:tabs>
          <w:tab w:val="left" w:pos="720"/>
        </w:tabs>
        <w:ind w:left="-567" w:firstLine="567"/>
        <w:jc w:val="both"/>
        <w:rPr>
          <w:color w:val="000000"/>
        </w:rPr>
      </w:pPr>
      <w:r w:rsidRPr="0072318F">
        <w:rPr>
          <w:b/>
          <w:bCs/>
          <w:color w:val="000000"/>
        </w:rPr>
        <w:t>-</w:t>
      </w:r>
      <w:r w:rsidRPr="0072318F">
        <w:rPr>
          <w:color w:val="000000"/>
        </w:rPr>
        <w:t xml:space="preserve"> осуществление контроля за использованием земель поселения;</w:t>
      </w:r>
    </w:p>
    <w:p w:rsidR="00524AF8" w:rsidRPr="0072318F" w:rsidRDefault="00524AF8" w:rsidP="00664345">
      <w:pPr>
        <w:pStyle w:val="ConsPlusNormal"/>
        <w:widowControl/>
        <w:ind w:left="-567" w:firstLine="567"/>
        <w:jc w:val="both"/>
        <w:rPr>
          <w:rFonts w:ascii="Times New Roman" w:hAnsi="Times New Roman" w:cs="Times New Roman"/>
          <w:color w:val="000000"/>
          <w:sz w:val="24"/>
          <w:szCs w:val="24"/>
        </w:rPr>
      </w:pPr>
      <w:r w:rsidRPr="0072318F">
        <w:rPr>
          <w:rFonts w:ascii="Times New Roman" w:hAnsi="Times New Roman" w:cs="Times New Roman"/>
          <w:b/>
          <w:bCs/>
          <w:color w:val="000000"/>
          <w:sz w:val="24"/>
          <w:szCs w:val="24"/>
        </w:rPr>
        <w:t>-</w:t>
      </w:r>
      <w:r w:rsidRPr="0072318F">
        <w:rPr>
          <w:color w:val="000000"/>
        </w:rPr>
        <w:t xml:space="preserve"> </w:t>
      </w:r>
      <w:r w:rsidRPr="0072318F">
        <w:rPr>
          <w:rFonts w:ascii="Times New Roman" w:hAnsi="Times New Roman" w:cs="Times New Roman"/>
          <w:color w:val="000000"/>
          <w:sz w:val="24"/>
          <w:szCs w:val="24"/>
        </w:rPr>
        <w:t xml:space="preserve">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w:t>
      </w:r>
    </w:p>
    <w:p w:rsidR="00524AF8" w:rsidRPr="0072318F" w:rsidRDefault="00524AF8" w:rsidP="00664345">
      <w:pPr>
        <w:pStyle w:val="ConsPlusNormal"/>
        <w:widowControl/>
        <w:ind w:left="-567" w:firstLine="567"/>
        <w:jc w:val="both"/>
        <w:rPr>
          <w:rFonts w:ascii="Times New Roman" w:hAnsi="Times New Roman" w:cs="Times New Roman"/>
          <w:color w:val="000000"/>
          <w:sz w:val="24"/>
          <w:szCs w:val="24"/>
        </w:rPr>
      </w:pPr>
      <w:r w:rsidRPr="0072318F">
        <w:rPr>
          <w:rFonts w:ascii="Times New Roman" w:hAnsi="Times New Roman" w:cs="Times New Roman"/>
          <w:b/>
          <w:bCs/>
          <w:color w:val="000000"/>
          <w:sz w:val="24"/>
          <w:szCs w:val="24"/>
        </w:rPr>
        <w:t>-</w:t>
      </w:r>
      <w:r w:rsidRPr="0072318F">
        <w:rPr>
          <w:rFonts w:ascii="Times New Roman" w:hAnsi="Times New Roman" w:cs="Times New Roman"/>
          <w:color w:val="000000"/>
          <w:sz w:val="24"/>
          <w:szCs w:val="24"/>
        </w:rPr>
        <w:t xml:space="preserve"> утверждение местных нормативов градостроительного проектирования поселения;</w:t>
      </w:r>
    </w:p>
    <w:p w:rsidR="00524AF8" w:rsidRPr="0072318F" w:rsidRDefault="00524AF8" w:rsidP="00664345">
      <w:pPr>
        <w:pStyle w:val="ConsPlusNormal"/>
        <w:widowControl/>
        <w:ind w:left="-567" w:firstLine="567"/>
        <w:jc w:val="both"/>
        <w:rPr>
          <w:rFonts w:ascii="Times New Roman" w:hAnsi="Times New Roman" w:cs="Times New Roman"/>
          <w:sz w:val="24"/>
          <w:szCs w:val="24"/>
        </w:rPr>
      </w:pPr>
      <w:r w:rsidRPr="0072318F">
        <w:rPr>
          <w:rFonts w:ascii="Times New Roman" w:hAnsi="Times New Roman" w:cs="Times New Roman"/>
          <w:b/>
          <w:bCs/>
          <w:sz w:val="24"/>
          <w:szCs w:val="24"/>
        </w:rPr>
        <w:t>-</w:t>
      </w:r>
      <w:r w:rsidRPr="0072318F">
        <w:rPr>
          <w:rFonts w:ascii="Times New Roman" w:hAnsi="Times New Roman" w:cs="Times New Roman"/>
          <w:sz w:val="24"/>
          <w:szCs w:val="24"/>
        </w:rPr>
        <w:t xml:space="preserve"> организация строительства и содержание муниципального жилищного фонда, создание условий для жилищного строительства;</w:t>
      </w:r>
    </w:p>
    <w:p w:rsidR="00524AF8" w:rsidRPr="0072318F" w:rsidRDefault="00524AF8" w:rsidP="00664345">
      <w:pPr>
        <w:pStyle w:val="ConsPlusNormal"/>
        <w:widowControl/>
        <w:ind w:left="-567" w:firstLine="567"/>
        <w:jc w:val="both"/>
        <w:rPr>
          <w:rFonts w:ascii="Times New Roman" w:hAnsi="Times New Roman" w:cs="Times New Roman"/>
          <w:sz w:val="24"/>
          <w:szCs w:val="24"/>
        </w:rPr>
      </w:pPr>
      <w:r w:rsidRPr="0072318F">
        <w:rPr>
          <w:rFonts w:ascii="Times New Roman" w:hAnsi="Times New Roman" w:cs="Times New Roman"/>
          <w:b/>
          <w:bCs/>
          <w:sz w:val="24"/>
          <w:szCs w:val="24"/>
        </w:rPr>
        <w:t>-</w:t>
      </w:r>
      <w:r w:rsidRPr="0072318F">
        <w:rPr>
          <w:rFonts w:ascii="Times New Roman" w:hAnsi="Times New Roman" w:cs="Times New Roman"/>
          <w:b/>
          <w:bCs/>
          <w:color w:val="CC99FF"/>
          <w:sz w:val="24"/>
          <w:szCs w:val="24"/>
        </w:rPr>
        <w:t xml:space="preserve"> </w:t>
      </w:r>
      <w:r w:rsidRPr="0072318F">
        <w:rPr>
          <w:rFonts w:ascii="Times New Roman" w:hAnsi="Times New Roman" w:cs="Times New Roman"/>
          <w:sz w:val="24"/>
          <w:szCs w:val="24"/>
        </w:rPr>
        <w:t>разработка и реализация местных программ использования и охраны земель.</w:t>
      </w:r>
    </w:p>
    <w:p w:rsidR="00524AF8" w:rsidRPr="0072318F" w:rsidRDefault="00524AF8" w:rsidP="00865174">
      <w:pPr>
        <w:pStyle w:val="a9"/>
        <w:ind w:left="-567"/>
        <w:rPr>
          <w:sz w:val="24"/>
          <w:szCs w:val="24"/>
        </w:rPr>
      </w:pPr>
      <w:r w:rsidRPr="0072318F">
        <w:rPr>
          <w:b/>
          <w:bCs/>
          <w:sz w:val="24"/>
          <w:szCs w:val="24"/>
        </w:rPr>
        <w:t>-</w:t>
      </w:r>
      <w:r w:rsidRPr="0072318F">
        <w:rPr>
          <w:sz w:val="24"/>
          <w:szCs w:val="24"/>
        </w:rPr>
        <w:t xml:space="preserve"> иные полномочия, определенные федеральными нормативными правовыми актами, федеральными нормативными правовыми актами </w:t>
      </w:r>
      <w:r>
        <w:rPr>
          <w:sz w:val="24"/>
          <w:szCs w:val="24"/>
        </w:rPr>
        <w:t>Хабаровского края</w:t>
      </w:r>
      <w:r w:rsidRPr="0072318F">
        <w:rPr>
          <w:sz w:val="24"/>
          <w:szCs w:val="24"/>
        </w:rPr>
        <w:t>, Уставом и нормативными правовыми актами Поселения.</w:t>
      </w:r>
      <w:bookmarkStart w:id="56" w:name="_Toc282347515"/>
      <w:bookmarkStart w:id="57" w:name="_Toc293914853"/>
    </w:p>
    <w:p w:rsidR="00524AF8" w:rsidRPr="0072318F" w:rsidRDefault="00524AF8" w:rsidP="00865174">
      <w:pPr>
        <w:pStyle w:val="Heading3"/>
      </w:pPr>
      <w:r w:rsidRPr="0072318F">
        <w:br w:type="page"/>
      </w:r>
      <w:bookmarkStart w:id="58" w:name="_Toc324003170"/>
      <w:bookmarkStart w:id="59" w:name="_Toc340225319"/>
      <w:r w:rsidRPr="0072318F">
        <w:t>Статья 9. Полномочия Комиссии по подготовке проекта Правил землепользования и застройки</w:t>
      </w:r>
      <w:bookmarkEnd w:id="56"/>
      <w:bookmarkEnd w:id="57"/>
      <w:bookmarkEnd w:id="58"/>
      <w:bookmarkEnd w:id="59"/>
    </w:p>
    <w:p w:rsidR="00524AF8" w:rsidRPr="007C5964" w:rsidRDefault="00524AF8" w:rsidP="006B35A0">
      <w:pPr>
        <w:ind w:left="-567" w:firstLine="567"/>
      </w:pPr>
      <w:r w:rsidRPr="00F67357">
        <w:t>Решение о формировании Комиссии и об утверждении ее состава принимается Главой Поселения согласно с</w:t>
      </w:r>
      <w:r w:rsidRPr="006B35A0">
        <w:t xml:space="preserve"> </w:t>
      </w:r>
      <w:r w:rsidRPr="007C5964">
        <w:t>Решение о формировании Комиссии и об утверждении ее состава принимается Главой Поселения согласно ст.</w:t>
      </w:r>
      <w:r>
        <w:t> 31</w:t>
      </w:r>
      <w:r w:rsidRPr="007C5964">
        <w:t xml:space="preserve"> </w:t>
      </w:r>
      <w:r w:rsidRPr="00574D39">
        <w:t>«Градостроительный кодекс» Российской Федерации.</w:t>
      </w:r>
    </w:p>
    <w:p w:rsidR="00524AF8" w:rsidRPr="0072318F" w:rsidRDefault="00524AF8" w:rsidP="00664345">
      <w:pPr>
        <w:ind w:left="-567" w:firstLine="567"/>
        <w:jc w:val="both"/>
      </w:pPr>
      <w:r w:rsidRPr="0072318F">
        <w:t>К полномочиям Комиссии – постоянно действующего органа по решению вопросов землепользования и застройки относятся:</w:t>
      </w:r>
    </w:p>
    <w:p w:rsidR="00524AF8" w:rsidRPr="0072318F" w:rsidRDefault="00524AF8" w:rsidP="00664345">
      <w:pPr>
        <w:ind w:left="-567" w:firstLine="567"/>
        <w:jc w:val="both"/>
      </w:pPr>
      <w:r w:rsidRPr="0072318F">
        <w:rPr>
          <w:b/>
          <w:bCs/>
          <w:color w:val="000000"/>
        </w:rPr>
        <w:t>-</w:t>
      </w:r>
      <w:r w:rsidRPr="0072318F">
        <w:t xml:space="preserve"> организация подготовки проекта правил землепользования и застройки, а также его доработки в случае несоответствия проекта землепользования и застройки требованиям технических регламентов, генеральному плану поселения, схеме территориального планирования района, схемам территориального планирования субъектов Российской Федерации, схемам территориального планирования Российской Федерации;</w:t>
      </w:r>
    </w:p>
    <w:p w:rsidR="00524AF8" w:rsidRPr="0072318F" w:rsidRDefault="00524AF8" w:rsidP="00664345">
      <w:pPr>
        <w:ind w:left="-567" w:firstLine="567"/>
        <w:jc w:val="both"/>
      </w:pPr>
      <w:bookmarkStart w:id="60" w:name="sub_32122"/>
      <w:r w:rsidRPr="0072318F">
        <w:rPr>
          <w:b/>
          <w:bCs/>
          <w:color w:val="000000"/>
        </w:rPr>
        <w:t xml:space="preserve">- </w:t>
      </w:r>
      <w:r w:rsidRPr="0072318F">
        <w:t>рассмотрение предложений о внесении изменений в правила землепользования и застройки и подготовка соответствующего заключения.</w:t>
      </w:r>
      <w:bookmarkEnd w:id="60"/>
    </w:p>
    <w:p w:rsidR="00524AF8" w:rsidRPr="0072318F" w:rsidRDefault="00524AF8" w:rsidP="00865174">
      <w:pPr>
        <w:pStyle w:val="Heading2"/>
      </w:pPr>
      <w:bookmarkStart w:id="61" w:name="_Toc282347516"/>
      <w:bookmarkStart w:id="62" w:name="_Toc293914854"/>
      <w:r w:rsidRPr="0072318F">
        <w:br w:type="page"/>
      </w:r>
      <w:bookmarkStart w:id="63" w:name="_Toc324003171"/>
      <w:bookmarkStart w:id="64" w:name="_Toc340225320"/>
      <w:r w:rsidRPr="0072318F">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61"/>
      <w:bookmarkEnd w:id="62"/>
      <w:bookmarkEnd w:id="63"/>
      <w:bookmarkEnd w:id="64"/>
    </w:p>
    <w:p w:rsidR="00524AF8" w:rsidRPr="0072318F" w:rsidRDefault="00524AF8" w:rsidP="00865174">
      <w:pPr>
        <w:pStyle w:val="Heading3"/>
      </w:pPr>
      <w:bookmarkStart w:id="65" w:name="_Toc282347517"/>
      <w:bookmarkStart w:id="66" w:name="_Toc293914855"/>
      <w:bookmarkStart w:id="67" w:name="_Toc324003172"/>
      <w:bookmarkStart w:id="68" w:name="_Toc340225321"/>
      <w:r w:rsidRPr="0072318F">
        <w:t>Статья 10. Порядок изменения видов разрешенного использования земельных участков и объектов капитального строительства</w:t>
      </w:r>
      <w:bookmarkEnd w:id="65"/>
      <w:bookmarkEnd w:id="66"/>
      <w:bookmarkEnd w:id="67"/>
      <w:bookmarkEnd w:id="68"/>
    </w:p>
    <w:p w:rsidR="00524AF8" w:rsidRPr="0072318F" w:rsidRDefault="00524AF8" w:rsidP="00664345">
      <w:pPr>
        <w:widowControl w:val="0"/>
        <w:shd w:val="clear" w:color="auto" w:fill="FFFFFF"/>
        <w:ind w:left="-567" w:firstLine="567"/>
        <w:jc w:val="both"/>
      </w:pPr>
      <w:r w:rsidRPr="0072318F">
        <w:t>Изменение видов разрешенного использования земельных участков и объектов капитального строительства осуществляется путем внесения изменений в Правила в порядке ст. 4.</w:t>
      </w:r>
    </w:p>
    <w:p w:rsidR="00524AF8" w:rsidRPr="0072318F" w:rsidRDefault="00524AF8" w:rsidP="00865174">
      <w:pPr>
        <w:pStyle w:val="Heading3"/>
      </w:pPr>
      <w:bookmarkStart w:id="69" w:name="_Toc282347518"/>
      <w:bookmarkStart w:id="70" w:name="_Toc293914856"/>
      <w:bookmarkStart w:id="71" w:name="_Toc324003173"/>
      <w:bookmarkStart w:id="72" w:name="_Toc340225322"/>
      <w:r w:rsidRPr="0072318F">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69"/>
      <w:bookmarkEnd w:id="70"/>
      <w:bookmarkEnd w:id="71"/>
      <w:bookmarkEnd w:id="72"/>
    </w:p>
    <w:p w:rsidR="00524AF8" w:rsidRPr="0072318F" w:rsidRDefault="00524AF8" w:rsidP="00664345">
      <w:pPr>
        <w:ind w:left="-567" w:firstLine="567"/>
        <w:jc w:val="both"/>
      </w:pPr>
      <w:r w:rsidRPr="0072318F">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ст. 39 Градостроительного кодекса Российской Федерации.</w:t>
      </w:r>
    </w:p>
    <w:p w:rsidR="00524AF8" w:rsidRPr="0072318F" w:rsidRDefault="00524AF8" w:rsidP="00664345">
      <w:pPr>
        <w:autoSpaceDE w:val="0"/>
        <w:autoSpaceDN w:val="0"/>
        <w:adjustRightInd w:val="0"/>
        <w:ind w:left="-567" w:firstLine="567"/>
        <w:jc w:val="both"/>
        <w:rPr>
          <w:color w:val="000000"/>
        </w:rPr>
      </w:pPr>
      <w:bookmarkStart w:id="73" w:name="sub_3901"/>
      <w:r w:rsidRPr="0072318F">
        <w:rPr>
          <w:color w:val="000000"/>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24AF8" w:rsidRPr="0072318F" w:rsidRDefault="00524AF8" w:rsidP="00664345">
      <w:pPr>
        <w:autoSpaceDE w:val="0"/>
        <w:autoSpaceDN w:val="0"/>
        <w:adjustRightInd w:val="0"/>
        <w:ind w:left="-567" w:firstLine="567"/>
        <w:jc w:val="both"/>
        <w:rPr>
          <w:color w:val="000000"/>
        </w:rPr>
      </w:pPr>
      <w:bookmarkStart w:id="74" w:name="sub_3902"/>
      <w:bookmarkEnd w:id="73"/>
      <w:r w:rsidRPr="0072318F">
        <w:rPr>
          <w:color w:val="000000"/>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которых, утвержденным Советом Поселения.</w:t>
      </w:r>
      <w:bookmarkEnd w:id="74"/>
    </w:p>
    <w:p w:rsidR="00524AF8" w:rsidRPr="0072318F" w:rsidRDefault="00524AF8" w:rsidP="00664345">
      <w:pPr>
        <w:autoSpaceDE w:val="0"/>
        <w:autoSpaceDN w:val="0"/>
        <w:adjustRightInd w:val="0"/>
        <w:ind w:left="-567" w:firstLine="567"/>
        <w:jc w:val="both"/>
      </w:pPr>
      <w:bookmarkStart w:id="75" w:name="sub_3905"/>
      <w:r w:rsidRPr="0072318F">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24AF8" w:rsidRPr="0072318F" w:rsidRDefault="00524AF8" w:rsidP="00664345">
      <w:pPr>
        <w:autoSpaceDE w:val="0"/>
        <w:autoSpaceDN w:val="0"/>
        <w:adjustRightInd w:val="0"/>
        <w:ind w:left="-567" w:firstLine="567"/>
        <w:jc w:val="both"/>
      </w:pPr>
      <w:bookmarkStart w:id="76" w:name="sub_3906"/>
      <w:r w:rsidRPr="0072318F">
        <w:rPr>
          <w:color w:val="000000"/>
        </w:rPr>
        <w:t xml:space="preserve">Заключение о результатах публичных слушаний по вопросу предоставления разрешения на условно разрешенный вид использования подлежит </w:t>
      </w:r>
      <w:bookmarkStart w:id="77" w:name="sub_3908"/>
      <w:bookmarkEnd w:id="75"/>
      <w:bookmarkEnd w:id="76"/>
      <w:r w:rsidRPr="0072318F">
        <w:t>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его наличии) в сети «Интернет».</w:t>
      </w:r>
    </w:p>
    <w:p w:rsidR="00524AF8" w:rsidRPr="0072318F" w:rsidRDefault="00524AF8" w:rsidP="00664345">
      <w:pPr>
        <w:autoSpaceDE w:val="0"/>
        <w:autoSpaceDN w:val="0"/>
        <w:adjustRightInd w:val="0"/>
        <w:ind w:left="-567" w:firstLine="567"/>
        <w:jc w:val="both"/>
        <w:rPr>
          <w:color w:val="000000"/>
        </w:rPr>
      </w:pPr>
      <w:r w:rsidRPr="0072318F">
        <w:t>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уставом Поселения и (или) нормативными правовыми актами Совета Поселения и не может быть более одного месяца.</w:t>
      </w:r>
    </w:p>
    <w:p w:rsidR="00524AF8" w:rsidRPr="0072318F" w:rsidRDefault="00524AF8" w:rsidP="00664345">
      <w:pPr>
        <w:autoSpaceDE w:val="0"/>
        <w:autoSpaceDN w:val="0"/>
        <w:adjustRightInd w:val="0"/>
        <w:ind w:left="-567" w:firstLine="567"/>
        <w:jc w:val="both"/>
        <w:rPr>
          <w:color w:val="000000"/>
        </w:rPr>
      </w:pPr>
      <w:r w:rsidRPr="0072318F">
        <w:rPr>
          <w:color w:val="000000"/>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524AF8" w:rsidRPr="0072318F" w:rsidRDefault="00524AF8" w:rsidP="00664345">
      <w:pPr>
        <w:autoSpaceDE w:val="0"/>
        <w:autoSpaceDN w:val="0"/>
        <w:adjustRightInd w:val="0"/>
        <w:ind w:left="-567" w:firstLine="567"/>
        <w:jc w:val="both"/>
        <w:rPr>
          <w:b/>
          <w:bCs/>
          <w:color w:val="000000"/>
        </w:rPr>
      </w:pPr>
      <w:bookmarkStart w:id="78" w:name="sub_3909"/>
      <w:bookmarkEnd w:id="77"/>
      <w:r w:rsidRPr="0072318F">
        <w:rPr>
          <w:color w:val="000000"/>
        </w:rPr>
        <w:t xml:space="preserve">На основании рекомендаций Комиссии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w:t>
      </w:r>
      <w:bookmarkStart w:id="79" w:name="sub_39010"/>
      <w:bookmarkEnd w:id="78"/>
      <w:r w:rsidRPr="0072318F">
        <w:t>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его наличии) в сети «Интернет».</w:t>
      </w:r>
    </w:p>
    <w:p w:rsidR="00524AF8" w:rsidRPr="0072318F" w:rsidRDefault="00524AF8" w:rsidP="00664345">
      <w:pPr>
        <w:autoSpaceDE w:val="0"/>
        <w:autoSpaceDN w:val="0"/>
        <w:adjustRightInd w:val="0"/>
        <w:ind w:left="-567" w:firstLine="567"/>
        <w:jc w:val="both"/>
        <w:rPr>
          <w:color w:val="000000"/>
        </w:rPr>
      </w:pPr>
      <w:r w:rsidRPr="0072318F">
        <w:rPr>
          <w:color w:val="000000"/>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24AF8" w:rsidRPr="0072318F" w:rsidRDefault="00524AF8" w:rsidP="00664345">
      <w:pPr>
        <w:autoSpaceDE w:val="0"/>
        <w:autoSpaceDN w:val="0"/>
        <w:adjustRightInd w:val="0"/>
        <w:ind w:left="-567" w:firstLine="567"/>
        <w:jc w:val="both"/>
      </w:pPr>
      <w:bookmarkStart w:id="80" w:name="sub_39012"/>
      <w:bookmarkEnd w:id="79"/>
      <w:r w:rsidRPr="0072318F">
        <w:rPr>
          <w:color w:val="000000"/>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80"/>
    </w:p>
    <w:p w:rsidR="00524AF8" w:rsidRPr="0072318F" w:rsidRDefault="00524AF8" w:rsidP="00865174">
      <w:pPr>
        <w:pStyle w:val="Heading3"/>
      </w:pPr>
      <w:bookmarkStart w:id="81" w:name="_Toc293914857"/>
      <w:bookmarkStart w:id="82" w:name="_Toc324003174"/>
      <w:bookmarkStart w:id="83" w:name="_Toc340225323"/>
      <w:r w:rsidRPr="0072318F">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1"/>
      <w:bookmarkEnd w:id="82"/>
      <w:bookmarkEnd w:id="83"/>
    </w:p>
    <w:p w:rsidR="00524AF8" w:rsidRPr="0072318F" w:rsidRDefault="00524AF8" w:rsidP="00664345">
      <w:pPr>
        <w:ind w:left="-567" w:firstLine="567"/>
        <w:jc w:val="both"/>
      </w:pPr>
      <w:bookmarkStart w:id="84" w:name="_Toc282347519"/>
      <w:bookmarkStart w:id="85" w:name="_Toc293914858"/>
      <w:r w:rsidRPr="0072318F">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по основаниям и в порядке ст. 40 Градостроительного кодекса Российской Федерации.</w:t>
      </w:r>
    </w:p>
    <w:p w:rsidR="00524AF8" w:rsidRPr="0072318F" w:rsidRDefault="00524AF8" w:rsidP="00664345">
      <w:pPr>
        <w:ind w:left="-567" w:firstLine="567"/>
        <w:jc w:val="both"/>
      </w:pPr>
      <w:r w:rsidRPr="0072318F">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24AF8" w:rsidRPr="0072318F" w:rsidRDefault="00524AF8" w:rsidP="00664345">
      <w:pPr>
        <w:ind w:left="-567" w:firstLine="567"/>
        <w:jc w:val="both"/>
      </w:pPr>
      <w:bookmarkStart w:id="86" w:name="BM4002"/>
      <w:bookmarkEnd w:id="86"/>
      <w:r w:rsidRPr="0072318F">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24AF8" w:rsidRPr="0072318F" w:rsidRDefault="00524AF8" w:rsidP="00664345">
      <w:pPr>
        <w:ind w:left="-567" w:firstLine="567"/>
        <w:jc w:val="both"/>
      </w:pPr>
      <w:bookmarkStart w:id="87" w:name="BM4003"/>
      <w:bookmarkEnd w:id="87"/>
      <w:r w:rsidRPr="0072318F">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24AF8" w:rsidRPr="0072318F" w:rsidRDefault="00524AF8" w:rsidP="00664345">
      <w:pPr>
        <w:ind w:left="-567" w:firstLine="567"/>
        <w:jc w:val="both"/>
      </w:pPr>
      <w:bookmarkStart w:id="88" w:name="BM4004"/>
      <w:bookmarkEnd w:id="88"/>
      <w:r w:rsidRPr="0072318F">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с учетом положений, предусмотренных ст.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24AF8" w:rsidRPr="0072318F" w:rsidRDefault="00524AF8" w:rsidP="00664345">
      <w:pPr>
        <w:ind w:left="-567" w:firstLine="567"/>
        <w:jc w:val="both"/>
      </w:pPr>
      <w:bookmarkStart w:id="89" w:name="BM4005"/>
      <w:bookmarkEnd w:id="89"/>
      <w:r w:rsidRPr="0072318F">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24AF8" w:rsidRPr="0072318F" w:rsidRDefault="00524AF8" w:rsidP="00664345">
      <w:pPr>
        <w:ind w:left="-567" w:firstLine="567"/>
        <w:jc w:val="both"/>
      </w:pPr>
      <w:bookmarkStart w:id="90" w:name="BM4006"/>
      <w:bookmarkEnd w:id="90"/>
      <w:r w:rsidRPr="0072318F">
        <w:t>Глава Поселения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24AF8" w:rsidRPr="0072318F" w:rsidRDefault="00524AF8" w:rsidP="00664345">
      <w:pPr>
        <w:ind w:left="-567" w:firstLine="567"/>
        <w:jc w:val="both"/>
      </w:pPr>
      <w:bookmarkStart w:id="91" w:name="BM4007"/>
      <w:bookmarkEnd w:id="91"/>
      <w:r w:rsidRPr="0072318F">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24AF8" w:rsidRPr="0072318F" w:rsidRDefault="00524AF8" w:rsidP="00865174">
      <w:pPr>
        <w:pStyle w:val="Heading2"/>
        <w:rPr>
          <w:color w:val="339966"/>
        </w:rPr>
      </w:pPr>
      <w:r w:rsidRPr="0072318F">
        <w:br w:type="page"/>
      </w:r>
      <w:bookmarkStart w:id="92" w:name="_Toc324003175"/>
      <w:bookmarkStart w:id="93" w:name="_Toc340225324"/>
      <w:r w:rsidRPr="0072318F">
        <w:t>Глава 4. Порядок подготовки документации по планировке территории Муниципального образования органами местного самоуправления</w:t>
      </w:r>
      <w:bookmarkEnd w:id="84"/>
      <w:bookmarkEnd w:id="85"/>
      <w:bookmarkEnd w:id="92"/>
      <w:bookmarkEnd w:id="93"/>
    </w:p>
    <w:p w:rsidR="00524AF8" w:rsidRPr="0072318F" w:rsidRDefault="00524AF8" w:rsidP="00865174">
      <w:pPr>
        <w:pStyle w:val="Heading3"/>
      </w:pPr>
      <w:bookmarkStart w:id="94" w:name="_Toc282347520"/>
      <w:bookmarkStart w:id="95" w:name="_Toc293914859"/>
      <w:bookmarkStart w:id="96" w:name="_Toc324003176"/>
      <w:bookmarkStart w:id="97" w:name="_Toc340225325"/>
      <w:r w:rsidRPr="0072318F">
        <w:t xml:space="preserve">Статья 13. Назначение, виды и состав документации по планировке территории </w:t>
      </w:r>
      <w:bookmarkEnd w:id="94"/>
      <w:bookmarkEnd w:id="95"/>
      <w:r w:rsidRPr="0072318F">
        <w:t>Муниципального образования</w:t>
      </w:r>
      <w:bookmarkEnd w:id="96"/>
      <w:bookmarkEnd w:id="97"/>
    </w:p>
    <w:p w:rsidR="00524AF8" w:rsidRPr="0072318F" w:rsidRDefault="00524AF8" w:rsidP="00664345">
      <w:pPr>
        <w:ind w:left="-567" w:firstLine="567"/>
        <w:jc w:val="both"/>
        <w:rPr>
          <w:color w:val="000000"/>
        </w:rPr>
      </w:pPr>
      <w:r w:rsidRPr="0072318F">
        <w:rPr>
          <w:color w:val="000000"/>
        </w:rPr>
        <w:t>К документации по планировке территорий относятся проекты планировки, проекты межевания и градостроительные планы земельных участков.</w:t>
      </w:r>
    </w:p>
    <w:p w:rsidR="00524AF8" w:rsidRPr="0072318F" w:rsidRDefault="00524AF8" w:rsidP="00664345">
      <w:pPr>
        <w:ind w:left="-567" w:firstLine="567"/>
        <w:jc w:val="both"/>
        <w:rPr>
          <w:color w:val="000000"/>
        </w:rPr>
      </w:pPr>
      <w:r w:rsidRPr="0072318F">
        <w:rPr>
          <w:color w:val="000000"/>
        </w:rPr>
        <w:t>Подготовка документации по планировке территории осуществляется на основании генерального плана Поселения в целях обеспечения устойчивого развития территории, выделения элементов планировочной структуры (кварталов, микрорайонов, иных элементов) и установления параметров планируемого развития элементов планировочной структуры.</w:t>
      </w:r>
    </w:p>
    <w:p w:rsidR="00524AF8" w:rsidRPr="0072318F" w:rsidRDefault="00524AF8" w:rsidP="00664345">
      <w:pPr>
        <w:autoSpaceDE w:val="0"/>
        <w:autoSpaceDN w:val="0"/>
        <w:adjustRightInd w:val="0"/>
        <w:ind w:left="-567" w:firstLine="567"/>
        <w:jc w:val="both"/>
        <w:rPr>
          <w:color w:val="000000"/>
        </w:rPr>
      </w:pPr>
      <w:bookmarkStart w:id="98" w:name="sub_4102"/>
      <w:r w:rsidRPr="0072318F">
        <w:rPr>
          <w:color w:val="000000"/>
        </w:rPr>
        <w:t xml:space="preserve">Подготовка документации по планировке территории, предусмотренной Градостроительным кодексом </w:t>
      </w:r>
      <w:r w:rsidRPr="0072318F">
        <w:t>Российской Федерации,</w:t>
      </w:r>
      <w:r w:rsidRPr="0072318F">
        <w:rPr>
          <w:color w:val="000000"/>
        </w:rPr>
        <w:t xml:space="preserve"> осуществляется в отношении застроенных или подлежащих застройке территорий.</w:t>
      </w:r>
    </w:p>
    <w:p w:rsidR="00524AF8" w:rsidRPr="0072318F" w:rsidRDefault="00524AF8" w:rsidP="00664345">
      <w:pPr>
        <w:autoSpaceDE w:val="0"/>
        <w:autoSpaceDN w:val="0"/>
        <w:adjustRightInd w:val="0"/>
        <w:ind w:left="-567" w:firstLine="567"/>
        <w:jc w:val="both"/>
      </w:pPr>
      <w:bookmarkStart w:id="99" w:name="sub_4103"/>
      <w:bookmarkEnd w:id="98"/>
      <w:r w:rsidRPr="0072318F">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24AF8" w:rsidRPr="0072318F" w:rsidRDefault="00524AF8" w:rsidP="00664345">
      <w:pPr>
        <w:ind w:left="-567" w:firstLine="567"/>
      </w:pPr>
      <w:r w:rsidRPr="0072318F">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r:id="rId7" w:anchor="107" w:history="1">
        <w:r w:rsidRPr="0072318F">
          <w:t>территориальной зоны</w:t>
        </w:r>
      </w:hyperlink>
      <w:r w:rsidRPr="0072318F">
        <w:t>.</w:t>
      </w:r>
    </w:p>
    <w:p w:rsidR="00524AF8" w:rsidRPr="0072318F" w:rsidRDefault="00524AF8" w:rsidP="00664345">
      <w:pPr>
        <w:ind w:left="-567" w:firstLine="567"/>
      </w:pPr>
      <w:bookmarkStart w:id="100" w:name="BM4105"/>
      <w:bookmarkEnd w:id="100"/>
      <w:r w:rsidRPr="0072318F">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524AF8" w:rsidRPr="0072318F" w:rsidRDefault="00524AF8" w:rsidP="00664345">
      <w:pPr>
        <w:autoSpaceDE w:val="0"/>
        <w:autoSpaceDN w:val="0"/>
        <w:adjustRightInd w:val="0"/>
        <w:ind w:left="-567" w:firstLine="567"/>
        <w:jc w:val="both"/>
      </w:pPr>
      <w:r w:rsidRPr="0072318F">
        <w:t>При подготовке документации по планировке территории может осуществляться:</w:t>
      </w:r>
    </w:p>
    <w:p w:rsidR="00524AF8" w:rsidRPr="0072318F" w:rsidRDefault="00524AF8" w:rsidP="00664345">
      <w:pPr>
        <w:autoSpaceDE w:val="0"/>
        <w:autoSpaceDN w:val="0"/>
        <w:adjustRightInd w:val="0"/>
        <w:ind w:left="-567" w:firstLine="567"/>
        <w:jc w:val="both"/>
      </w:pPr>
      <w:r w:rsidRPr="0072318F">
        <w:t>1)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24AF8" w:rsidRPr="0072318F" w:rsidRDefault="00524AF8" w:rsidP="00664345">
      <w:pPr>
        <w:autoSpaceDE w:val="0"/>
        <w:autoSpaceDN w:val="0"/>
        <w:adjustRightInd w:val="0"/>
        <w:ind w:left="-567" w:firstLine="567"/>
        <w:jc w:val="both"/>
      </w:pPr>
      <w:r w:rsidRPr="0072318F">
        <w:t>2) разработка проекта планировки территории с проектом межевания в его составе без градостроительных планов земельных участков;</w:t>
      </w:r>
    </w:p>
    <w:p w:rsidR="00524AF8" w:rsidRPr="0072318F" w:rsidRDefault="00524AF8" w:rsidP="00664345">
      <w:pPr>
        <w:autoSpaceDE w:val="0"/>
        <w:autoSpaceDN w:val="0"/>
        <w:adjustRightInd w:val="0"/>
        <w:ind w:left="-567" w:firstLine="567"/>
        <w:jc w:val="both"/>
      </w:pPr>
      <w:r w:rsidRPr="0072318F">
        <w:t>3) разработка проекта планировки территории с проектом межевания и градостроительными планами земельных участков в их составе;</w:t>
      </w:r>
    </w:p>
    <w:p w:rsidR="00524AF8" w:rsidRPr="0072318F" w:rsidRDefault="00524AF8" w:rsidP="00664345">
      <w:pPr>
        <w:autoSpaceDE w:val="0"/>
        <w:autoSpaceDN w:val="0"/>
        <w:adjustRightInd w:val="0"/>
        <w:ind w:left="-567" w:firstLine="567"/>
        <w:jc w:val="both"/>
      </w:pPr>
      <w:r w:rsidRPr="0072318F">
        <w:t>4) разработка проекта межевания территории в виде отдельного документа (градостроительных планов земельных участков в их составе);</w:t>
      </w:r>
    </w:p>
    <w:p w:rsidR="00524AF8" w:rsidRPr="0072318F" w:rsidRDefault="00524AF8" w:rsidP="00664345">
      <w:pPr>
        <w:autoSpaceDE w:val="0"/>
        <w:autoSpaceDN w:val="0"/>
        <w:adjustRightInd w:val="0"/>
        <w:ind w:left="-567" w:firstLine="567"/>
        <w:jc w:val="both"/>
      </w:pPr>
      <w:r w:rsidRPr="0072318F">
        <w:t>5) разработка проекта межевания территории с градостроительными планами земельных участков;</w:t>
      </w:r>
    </w:p>
    <w:p w:rsidR="00524AF8" w:rsidRPr="0072318F" w:rsidRDefault="00524AF8" w:rsidP="00664345">
      <w:pPr>
        <w:autoSpaceDE w:val="0"/>
        <w:autoSpaceDN w:val="0"/>
        <w:adjustRightInd w:val="0"/>
        <w:ind w:left="-567" w:firstLine="567"/>
        <w:jc w:val="both"/>
      </w:pPr>
      <w:r w:rsidRPr="0072318F">
        <w:t>6) разработка градостроительного плана земельного участка в виде отдельного документа;</w:t>
      </w:r>
    </w:p>
    <w:p w:rsidR="00524AF8" w:rsidRDefault="00524AF8" w:rsidP="006B35A0">
      <w:pPr>
        <w:ind w:left="-567" w:firstLine="567"/>
      </w:pPr>
      <w:bookmarkStart w:id="101" w:name="sub_4602"/>
      <w:bookmarkEnd w:id="99"/>
      <w:r w:rsidRPr="007C5964">
        <w:t>Состав и содержание документации по планировке террито</w:t>
      </w:r>
      <w:r>
        <w:t>рии устанавливается в соответст</w:t>
      </w:r>
      <w:r w:rsidRPr="007C5964">
        <w:t>вии со ст. 42 - 44 Градостроительного кодекса Российской Федер</w:t>
      </w:r>
      <w:r>
        <w:t>ации.</w:t>
      </w:r>
    </w:p>
    <w:p w:rsidR="00524AF8" w:rsidRDefault="00524AF8" w:rsidP="006B35A0">
      <w:pPr>
        <w:ind w:left="-567" w:firstLine="567"/>
      </w:pPr>
    </w:p>
    <w:p w:rsidR="00524AF8" w:rsidRPr="00C26CCB" w:rsidRDefault="00524AF8" w:rsidP="006B35A0">
      <w:pPr>
        <w:ind w:left="-567" w:firstLine="567"/>
        <w:rPr>
          <w:b/>
          <w:bCs/>
        </w:rPr>
      </w:pPr>
      <w:r w:rsidRPr="00C26CCB">
        <w:rPr>
          <w:b/>
          <w:bCs/>
        </w:rPr>
        <w:t>Статья 14. Порядок подготовки, принятия решения об утверждении или об отклонении  проектов планировки и проектов межевания территории</w:t>
      </w:r>
    </w:p>
    <w:p w:rsidR="00524AF8" w:rsidRPr="00C26CCB" w:rsidRDefault="00524AF8" w:rsidP="006B35A0">
      <w:pPr>
        <w:ind w:left="-567" w:firstLine="567"/>
      </w:pPr>
    </w:p>
    <w:p w:rsidR="00524AF8" w:rsidRPr="0072318F" w:rsidRDefault="00524AF8" w:rsidP="00664345">
      <w:pPr>
        <w:autoSpaceDE w:val="0"/>
        <w:autoSpaceDN w:val="0"/>
        <w:adjustRightInd w:val="0"/>
        <w:ind w:left="-567" w:firstLine="567"/>
        <w:jc w:val="both"/>
      </w:pPr>
      <w:r w:rsidRPr="0072318F">
        <w:t>1. Подготовка документации по планировке территории осуществляется согласно ст. 45, 46 Градостроительного кодекса Российской Федерации.</w:t>
      </w:r>
    </w:p>
    <w:p w:rsidR="00524AF8" w:rsidRPr="0072318F" w:rsidRDefault="00524AF8" w:rsidP="00664345">
      <w:pPr>
        <w:ind w:left="-567" w:firstLine="567"/>
        <w:jc w:val="both"/>
      </w:pPr>
      <w:r w:rsidRPr="0072318F">
        <w:t>2.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и Правил.</w:t>
      </w:r>
    </w:p>
    <w:p w:rsidR="00524AF8" w:rsidRPr="0072318F" w:rsidRDefault="00524AF8" w:rsidP="00664345">
      <w:pPr>
        <w:ind w:left="-567" w:firstLine="567"/>
        <w:jc w:val="both"/>
      </w:pPr>
      <w:r w:rsidRPr="0072318F">
        <w:t xml:space="preserve">Уполномоченные федеральные органы исполнительной власти, органы исполнительной власти </w:t>
      </w:r>
      <w:r>
        <w:t>Хабаровского края</w:t>
      </w:r>
      <w:r w:rsidRPr="0072318F">
        <w:t xml:space="preserve">, органы местного самоуправления Района при наличии согласия органов местного самоуправления Поселения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w:t>
      </w:r>
      <w:r>
        <w:t>Хабаровского края</w:t>
      </w:r>
      <w:r w:rsidRPr="0072318F">
        <w:t>, документами территориального планирования Района объектов федерального значения, объектов регионального значения, объектов местного значения, не являющихся линейными объектами.</w:t>
      </w:r>
    </w:p>
    <w:p w:rsidR="00524AF8" w:rsidRPr="0072318F" w:rsidRDefault="00524AF8" w:rsidP="00664345">
      <w:pPr>
        <w:ind w:left="-567" w:firstLine="567"/>
        <w:jc w:val="both"/>
      </w:pPr>
      <w:r w:rsidRPr="0072318F">
        <w:t xml:space="preserve">3. Подготовка документации по планировке территории осуществляется Администрацией Поселения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8" w:anchor="2" w:history="1">
        <w:r w:rsidRPr="0072318F">
          <w:t>законодательством</w:t>
        </w:r>
      </w:hyperlink>
      <w:r w:rsidRPr="0072318F">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524AF8" w:rsidRPr="0072318F" w:rsidRDefault="00524AF8" w:rsidP="00664345">
      <w:pPr>
        <w:ind w:left="-567" w:firstLine="567"/>
        <w:jc w:val="both"/>
      </w:pPr>
      <w:r w:rsidRPr="0072318F">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24AF8" w:rsidRPr="0072318F" w:rsidRDefault="00524AF8" w:rsidP="00664345">
      <w:pPr>
        <w:ind w:left="-567" w:firstLine="567"/>
        <w:jc w:val="both"/>
      </w:pPr>
      <w:r w:rsidRPr="0072318F">
        <w:t>4.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В случае поступления от таких лиц в Администрацию Поселения заявлений о принятии решений о подготовке документации по планировке территории, Администрацию Поселения в течение четырнадцати рабочих дней со дня поступления указанных заявлений обязана принять решения о подготовке документации по планировке соответствующей территории.</w:t>
      </w:r>
    </w:p>
    <w:p w:rsidR="00524AF8" w:rsidRPr="0072318F" w:rsidRDefault="00524AF8" w:rsidP="00664345">
      <w:pPr>
        <w:ind w:left="-567" w:firstLine="567"/>
        <w:jc w:val="both"/>
      </w:pPr>
      <w:r w:rsidRPr="0072318F">
        <w:t xml:space="preserve">5. Документация по планировке территории, расположенной в Поселении, подготовленная на основании решения уполномоченного федерального органа исполнительной власти, органа исполнительной власти субъекта </w:t>
      </w:r>
      <w:r>
        <w:t>Хабаровского края</w:t>
      </w:r>
      <w:r w:rsidRPr="0072318F">
        <w:t>, органа местного самоуправления Района, до ее утверждения подлежит согласованию с Администрацией Поселения.</w:t>
      </w:r>
    </w:p>
    <w:p w:rsidR="00524AF8" w:rsidRPr="0072318F" w:rsidRDefault="00524AF8" w:rsidP="00664345">
      <w:pPr>
        <w:ind w:left="-567" w:firstLine="567"/>
        <w:jc w:val="both"/>
        <w:rPr>
          <w:color w:val="000000"/>
        </w:rPr>
      </w:pPr>
      <w:r w:rsidRPr="0072318F">
        <w:t>Глава Поселения обеспечивает опубликование указанной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его наличии) в сети «Интернет».</w:t>
      </w:r>
    </w:p>
    <w:p w:rsidR="00524AF8" w:rsidRPr="0072318F" w:rsidRDefault="00524AF8" w:rsidP="00664345">
      <w:pPr>
        <w:autoSpaceDE w:val="0"/>
        <w:autoSpaceDN w:val="0"/>
        <w:adjustRightInd w:val="0"/>
        <w:ind w:left="-567" w:firstLine="567"/>
        <w:jc w:val="both"/>
        <w:rPr>
          <w:color w:val="000000"/>
        </w:rPr>
      </w:pPr>
      <w:r w:rsidRPr="0072318F">
        <w:rPr>
          <w:color w:val="000000"/>
        </w:rPr>
        <w:t xml:space="preserve">6. При разработке </w:t>
      </w:r>
      <w:r w:rsidRPr="0072318F">
        <w:t>документации по планировке территории</w:t>
      </w:r>
      <w:r w:rsidRPr="0072318F">
        <w:rPr>
          <w:color w:val="000000"/>
        </w:rPr>
        <w:t xml:space="preserve"> </w:t>
      </w:r>
      <w:r w:rsidRPr="0072318F">
        <w:t>на основании решения органа местного самоуправления Поселения</w:t>
      </w:r>
      <w:r w:rsidRPr="0072318F">
        <w:rPr>
          <w:color w:val="000000"/>
        </w:rPr>
        <w:t xml:space="preserve"> указанное решение принимается Главой </w:t>
      </w:r>
      <w:r w:rsidRPr="0072318F">
        <w:t>Поселения</w:t>
      </w:r>
      <w:r w:rsidRPr="0072318F">
        <w:rPr>
          <w:color w:val="000000"/>
        </w:rPr>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24AF8" w:rsidRPr="0072318F" w:rsidRDefault="00524AF8" w:rsidP="00664345">
      <w:pPr>
        <w:autoSpaceDE w:val="0"/>
        <w:autoSpaceDN w:val="0"/>
        <w:adjustRightInd w:val="0"/>
        <w:ind w:left="-567" w:firstLine="567"/>
        <w:jc w:val="both"/>
      </w:pPr>
      <w:r w:rsidRPr="0072318F">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его наличии) в сети «Интернет».</w:t>
      </w:r>
    </w:p>
    <w:p w:rsidR="00524AF8" w:rsidRPr="0072318F" w:rsidRDefault="00524AF8" w:rsidP="00664345">
      <w:pPr>
        <w:ind w:left="-567" w:firstLine="567"/>
        <w:jc w:val="both"/>
      </w:pPr>
      <w:bookmarkStart w:id="102" w:name="_Toc282347522"/>
      <w:bookmarkStart w:id="103" w:name="_Toc293914861"/>
      <w:bookmarkEnd w:id="101"/>
      <w:r w:rsidRPr="0072318F">
        <w:t>7. Со дня опубликования решения о подготовке документации по планировке территории физические или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524AF8" w:rsidRPr="0072318F" w:rsidRDefault="00524AF8" w:rsidP="00664345">
      <w:pPr>
        <w:ind w:left="-567" w:firstLine="567"/>
        <w:jc w:val="both"/>
      </w:pPr>
      <w:bookmarkStart w:id="104" w:name="BM4604"/>
      <w:bookmarkEnd w:id="104"/>
      <w:r w:rsidRPr="0072318F">
        <w:t>8. Администрация Поселения осуществляет проверку документации по планировке территории на соответствие требованиям, установленным ч. 10 ст. 45 Градостроительного кодекса Российской Федерации. По результатам проверки Администрация Поселения принимает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524AF8" w:rsidRPr="0072318F" w:rsidRDefault="00524AF8" w:rsidP="00664345">
      <w:pPr>
        <w:ind w:left="-567" w:firstLine="567"/>
        <w:jc w:val="both"/>
      </w:pPr>
      <w:bookmarkStart w:id="105" w:name="BM4605"/>
      <w:bookmarkEnd w:id="105"/>
      <w:r w:rsidRPr="0072318F">
        <w:t>9.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Администрация Поселения, до их утверждения подлежат обязательному рассмотрению на публичных слушаниях, организуемых Комиссией.</w:t>
      </w:r>
    </w:p>
    <w:p w:rsidR="00524AF8" w:rsidRPr="0072318F" w:rsidRDefault="00524AF8" w:rsidP="00664345">
      <w:pPr>
        <w:ind w:left="-567" w:firstLine="567"/>
        <w:jc w:val="both"/>
      </w:pPr>
      <w:bookmarkStart w:id="106" w:name="BM4606"/>
      <w:bookmarkStart w:id="107" w:name="BM4607"/>
      <w:bookmarkEnd w:id="106"/>
      <w:bookmarkEnd w:id="107"/>
      <w:r w:rsidRPr="0072318F">
        <w:t>10.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24AF8" w:rsidRPr="0072318F" w:rsidRDefault="00524AF8" w:rsidP="00664345">
      <w:pPr>
        <w:ind w:left="-567" w:firstLine="567"/>
        <w:jc w:val="both"/>
      </w:pPr>
      <w:bookmarkStart w:id="108" w:name="BM4608"/>
      <w:bookmarkEnd w:id="108"/>
      <w:r w:rsidRPr="0072318F">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24AF8" w:rsidRPr="0072318F" w:rsidRDefault="00524AF8" w:rsidP="00664345">
      <w:pPr>
        <w:ind w:left="-567" w:firstLine="567"/>
        <w:jc w:val="both"/>
      </w:pPr>
      <w:bookmarkStart w:id="109" w:name="BM4609"/>
      <w:bookmarkEnd w:id="109"/>
      <w:r w:rsidRPr="0072318F">
        <w:t>12.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24AF8" w:rsidRPr="0072318F" w:rsidRDefault="00524AF8" w:rsidP="00664345">
      <w:pPr>
        <w:ind w:left="-567" w:firstLine="567"/>
        <w:jc w:val="both"/>
      </w:pPr>
      <w:bookmarkStart w:id="110" w:name="BM46010"/>
      <w:bookmarkEnd w:id="110"/>
      <w:r w:rsidRPr="0072318F">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его наличии) в сети «Интернет».</w:t>
      </w:r>
    </w:p>
    <w:p w:rsidR="00524AF8" w:rsidRPr="0072318F" w:rsidRDefault="00524AF8" w:rsidP="00664345">
      <w:pPr>
        <w:ind w:left="-567" w:firstLine="567"/>
        <w:jc w:val="both"/>
      </w:pPr>
      <w:bookmarkStart w:id="111" w:name="BM46011"/>
      <w:bookmarkStart w:id="112" w:name="BM46012"/>
      <w:bookmarkEnd w:id="111"/>
      <w:bookmarkEnd w:id="112"/>
      <w:r w:rsidRPr="0072318F">
        <w:t>14. Администрация Поселения направляет соответственно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24AF8" w:rsidRPr="0072318F" w:rsidRDefault="00524AF8" w:rsidP="00664345">
      <w:pPr>
        <w:ind w:left="-567" w:firstLine="567"/>
        <w:jc w:val="both"/>
      </w:pPr>
      <w:bookmarkStart w:id="113" w:name="BM46013"/>
      <w:bookmarkEnd w:id="113"/>
      <w:r w:rsidRPr="0072318F">
        <w:t>15. Главе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Администрация Поселения на доработку с учетом указанных протокола и заключения.</w:t>
      </w:r>
    </w:p>
    <w:p w:rsidR="00524AF8" w:rsidRPr="0072318F" w:rsidRDefault="00524AF8" w:rsidP="00664345">
      <w:pPr>
        <w:ind w:left="-567" w:firstLine="567"/>
        <w:jc w:val="both"/>
      </w:pPr>
      <w:bookmarkStart w:id="114" w:name="BM46014"/>
      <w:bookmarkEnd w:id="114"/>
      <w:r w:rsidRPr="0072318F">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его наличии) в сети «Интернет».</w:t>
      </w:r>
    </w:p>
    <w:p w:rsidR="00524AF8" w:rsidRPr="0072318F" w:rsidRDefault="00524AF8" w:rsidP="00664345">
      <w:pPr>
        <w:ind w:left="-567" w:firstLine="567"/>
        <w:jc w:val="both"/>
      </w:pPr>
      <w:bookmarkStart w:id="115" w:name="BM46015"/>
      <w:bookmarkEnd w:id="115"/>
      <w:r w:rsidRPr="0072318F">
        <w:t xml:space="preserve">17. На основании документации по планировке территории, утвержденной Главой Поселения, Совет Поселения вправе вносить изменения в Правила в части уточнения установленных </w:t>
      </w:r>
      <w:hyperlink r:id="rId9" w:anchor="109" w:history="1">
        <w:r w:rsidRPr="0072318F">
          <w:rPr>
            <w:rStyle w:val="Hyperlink"/>
            <w:color w:val="auto"/>
            <w:u w:val="none"/>
          </w:rPr>
          <w:t>градостроительным регламентом</w:t>
        </w:r>
      </w:hyperlink>
      <w:r w:rsidRPr="0072318F">
        <w:t xml:space="preserve"> предельных параметров разрешенного </w:t>
      </w:r>
      <w:hyperlink r:id="rId10" w:anchor="1013" w:history="1">
        <w:r w:rsidRPr="0072318F">
          <w:rPr>
            <w:rStyle w:val="Hyperlink"/>
            <w:color w:val="auto"/>
            <w:u w:val="none"/>
          </w:rPr>
          <w:t>строительства</w:t>
        </w:r>
      </w:hyperlink>
      <w:r w:rsidRPr="0072318F">
        <w:t xml:space="preserve"> и </w:t>
      </w:r>
      <w:hyperlink r:id="rId11" w:anchor="1014" w:history="1">
        <w:r w:rsidRPr="0072318F">
          <w:rPr>
            <w:rStyle w:val="Hyperlink"/>
            <w:color w:val="auto"/>
            <w:u w:val="none"/>
          </w:rPr>
          <w:t>реконструкции</w:t>
        </w:r>
      </w:hyperlink>
      <w:r w:rsidRPr="0072318F">
        <w:t xml:space="preserve"> </w:t>
      </w:r>
      <w:hyperlink r:id="rId12" w:anchor="1010" w:history="1">
        <w:r w:rsidRPr="0072318F">
          <w:rPr>
            <w:rStyle w:val="Hyperlink"/>
            <w:color w:val="auto"/>
            <w:u w:val="none"/>
          </w:rPr>
          <w:t>объектов капитального строительства</w:t>
        </w:r>
      </w:hyperlink>
      <w:r w:rsidRPr="0072318F">
        <w:t>.</w:t>
      </w:r>
    </w:p>
    <w:p w:rsidR="00524AF8" w:rsidRPr="0072318F" w:rsidRDefault="00524AF8" w:rsidP="00664345">
      <w:pPr>
        <w:ind w:left="-567" w:firstLine="567"/>
        <w:jc w:val="both"/>
      </w:pPr>
      <w:bookmarkStart w:id="116" w:name="BM46016"/>
      <w:bookmarkStart w:id="117" w:name="BM46017"/>
      <w:bookmarkEnd w:id="116"/>
      <w:bookmarkEnd w:id="117"/>
      <w:r w:rsidRPr="0072318F">
        <w:t xml:space="preserve">18. В случае, если физическое или юридическое лицо обращается в Администрацию Поселения с заявлением о выдаче ему градостроительного плана земельного участка, проведение процедур, предусмотренных </w:t>
      </w:r>
      <w:hyperlink r:id="rId13" w:anchor="4601" w:history="1">
        <w:r w:rsidRPr="0072318F">
          <w:rPr>
            <w:rStyle w:val="Hyperlink"/>
            <w:color w:val="auto"/>
            <w:u w:val="none"/>
          </w:rPr>
          <w:t>ч. 6-17</w:t>
        </w:r>
      </w:hyperlink>
      <w:r w:rsidRPr="0072318F">
        <w:t xml:space="preserve"> настоящей статьи, не требуется. Администрацию Поселения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Администрацию Поселения предоставляет заявителю градостроительный план земельного участка без взимания платы.</w:t>
      </w:r>
    </w:p>
    <w:p w:rsidR="00524AF8" w:rsidRPr="0072318F" w:rsidRDefault="00524AF8" w:rsidP="00865174">
      <w:pPr>
        <w:pStyle w:val="Heading3"/>
      </w:pPr>
      <w:bookmarkStart w:id="118" w:name="_Toc340225327"/>
      <w:r w:rsidRPr="0072318F">
        <w:t>Статья 15. Порядок подготовки градостроительных планов земельных участков</w:t>
      </w:r>
      <w:bookmarkEnd w:id="102"/>
      <w:bookmarkEnd w:id="103"/>
      <w:bookmarkEnd w:id="118"/>
    </w:p>
    <w:p w:rsidR="00524AF8" w:rsidRPr="0072318F" w:rsidRDefault="00524AF8" w:rsidP="00664345">
      <w:pPr>
        <w:pStyle w:val="NormalWeb"/>
        <w:tabs>
          <w:tab w:val="left" w:pos="720"/>
        </w:tabs>
        <w:ind w:left="-567" w:firstLine="567"/>
        <w:jc w:val="both"/>
        <w:rPr>
          <w:color w:val="000000"/>
        </w:rPr>
      </w:pPr>
      <w:r w:rsidRPr="0072318F">
        <w:rPr>
          <w:color w:val="000000"/>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524AF8" w:rsidRPr="0072318F" w:rsidRDefault="00524AF8" w:rsidP="00664345">
      <w:pPr>
        <w:pStyle w:val="NormalWeb"/>
        <w:tabs>
          <w:tab w:val="left" w:pos="720"/>
        </w:tabs>
        <w:ind w:left="-567" w:firstLine="567"/>
        <w:jc w:val="both"/>
      </w:pPr>
      <w:r w:rsidRPr="0072318F">
        <w:t xml:space="preserve">2. Подготовка градостроительного плана земельного участка осуществляется </w:t>
      </w:r>
      <w:r w:rsidRPr="0072318F">
        <w:rPr>
          <w:color w:val="000000"/>
        </w:rPr>
        <w:t xml:space="preserve">Органом Администрации </w:t>
      </w:r>
      <w:r w:rsidRPr="0072318F">
        <w:t>Поселения</w:t>
      </w:r>
      <w:r w:rsidRPr="0072318F">
        <w:rPr>
          <w:color w:val="000000"/>
        </w:rPr>
        <w:t>, уполномоченным в области архитектуры и градостроительства</w:t>
      </w:r>
      <w:r w:rsidRPr="0072318F">
        <w:t>.</w:t>
      </w:r>
    </w:p>
    <w:p w:rsidR="00524AF8" w:rsidRPr="0072318F" w:rsidRDefault="00524AF8" w:rsidP="00664345">
      <w:pPr>
        <w:pStyle w:val="NormalWeb"/>
        <w:tabs>
          <w:tab w:val="left" w:pos="720"/>
        </w:tabs>
        <w:ind w:left="-567" w:firstLine="567"/>
        <w:jc w:val="both"/>
        <w:rPr>
          <w:color w:val="000000"/>
        </w:rPr>
      </w:pPr>
      <w:r w:rsidRPr="0072318F">
        <w:rPr>
          <w:color w:val="000000"/>
        </w:rPr>
        <w:t>3. В составе градостроительного плана земельного участка указываются:</w:t>
      </w:r>
    </w:p>
    <w:p w:rsidR="00524AF8" w:rsidRPr="0072318F" w:rsidRDefault="00524AF8" w:rsidP="00664345">
      <w:pPr>
        <w:ind w:left="567"/>
        <w:jc w:val="both"/>
        <w:rPr>
          <w:color w:val="000000"/>
        </w:rPr>
      </w:pPr>
      <w:bookmarkStart w:id="119" w:name="sub_40031"/>
      <w:r w:rsidRPr="0072318F">
        <w:rPr>
          <w:color w:val="000000"/>
        </w:rPr>
        <w:t>1) границы земельного участка;</w:t>
      </w:r>
    </w:p>
    <w:p w:rsidR="00524AF8" w:rsidRPr="0072318F" w:rsidRDefault="00524AF8" w:rsidP="00664345">
      <w:pPr>
        <w:ind w:left="567"/>
        <w:jc w:val="both"/>
        <w:rPr>
          <w:color w:val="000000"/>
        </w:rPr>
      </w:pPr>
      <w:bookmarkStart w:id="120" w:name="sub_40032"/>
      <w:bookmarkEnd w:id="119"/>
      <w:r w:rsidRPr="0072318F">
        <w:rPr>
          <w:color w:val="000000"/>
        </w:rPr>
        <w:t>2) границы зон действия публичных сервитутов;</w:t>
      </w:r>
    </w:p>
    <w:p w:rsidR="00524AF8" w:rsidRPr="0072318F" w:rsidRDefault="00524AF8" w:rsidP="00664345">
      <w:pPr>
        <w:ind w:left="567"/>
        <w:jc w:val="both"/>
        <w:rPr>
          <w:color w:val="000000"/>
        </w:rPr>
      </w:pPr>
      <w:bookmarkStart w:id="121" w:name="sub_40033"/>
      <w:bookmarkEnd w:id="120"/>
      <w:r w:rsidRPr="0072318F">
        <w:rPr>
          <w:color w:val="000000"/>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24AF8" w:rsidRPr="0072318F" w:rsidRDefault="00524AF8" w:rsidP="00664345">
      <w:pPr>
        <w:ind w:left="567"/>
        <w:jc w:val="both"/>
        <w:rPr>
          <w:color w:val="000000"/>
        </w:rPr>
      </w:pPr>
      <w:bookmarkStart w:id="122" w:name="sub_40034"/>
      <w:bookmarkEnd w:id="121"/>
      <w:r w:rsidRPr="0072318F">
        <w:rPr>
          <w:color w:val="000000"/>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524AF8" w:rsidRPr="0072318F" w:rsidRDefault="00524AF8" w:rsidP="00664345">
      <w:pPr>
        <w:ind w:left="567"/>
        <w:jc w:val="both"/>
        <w:rPr>
          <w:color w:val="000000"/>
        </w:rPr>
      </w:pPr>
      <w:bookmarkStart w:id="123" w:name="sub_40035"/>
      <w:bookmarkEnd w:id="122"/>
      <w:r w:rsidRPr="0072318F">
        <w:rPr>
          <w:color w:val="000000"/>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24AF8" w:rsidRPr="0072318F" w:rsidRDefault="00524AF8" w:rsidP="00664345">
      <w:pPr>
        <w:ind w:left="567"/>
        <w:jc w:val="both"/>
        <w:rPr>
          <w:color w:val="000000"/>
        </w:rPr>
      </w:pPr>
      <w:bookmarkStart w:id="124" w:name="sub_40036"/>
      <w:bookmarkEnd w:id="123"/>
      <w:r w:rsidRPr="0072318F">
        <w:rPr>
          <w:color w:val="000000"/>
        </w:rPr>
        <w:t>6) информация о расположенных в границах земельного участка объектах капитального строительства, объектах культурного наследия;</w:t>
      </w:r>
    </w:p>
    <w:p w:rsidR="00524AF8" w:rsidRPr="0072318F" w:rsidRDefault="00524AF8" w:rsidP="00664345">
      <w:pPr>
        <w:ind w:left="567"/>
        <w:jc w:val="both"/>
        <w:rPr>
          <w:color w:val="000000"/>
        </w:rPr>
      </w:pPr>
      <w:bookmarkStart w:id="125" w:name="sub_40037"/>
      <w:bookmarkEnd w:id="124"/>
      <w:r w:rsidRPr="0072318F">
        <w:rPr>
          <w:color w:val="000000"/>
        </w:rPr>
        <w:t>7) информация о технических условиях подключения объектов капитального строительства к сетям инженерно-технического обеспечения;</w:t>
      </w:r>
    </w:p>
    <w:p w:rsidR="00524AF8" w:rsidRPr="0072318F" w:rsidRDefault="00524AF8" w:rsidP="00664345">
      <w:pPr>
        <w:ind w:left="567"/>
        <w:jc w:val="both"/>
        <w:rPr>
          <w:color w:val="000000"/>
        </w:rPr>
      </w:pPr>
      <w:bookmarkStart w:id="126" w:name="sub_40038"/>
      <w:bookmarkEnd w:id="125"/>
      <w:r w:rsidRPr="0072318F">
        <w:rPr>
          <w:color w:val="000000"/>
        </w:rPr>
        <w:t>8) границы зоны планируемого размещения объектов капитального строительства для государственных нужд.</w:t>
      </w:r>
    </w:p>
    <w:bookmarkEnd w:id="126"/>
    <w:p w:rsidR="00524AF8" w:rsidRPr="0072318F" w:rsidRDefault="00524AF8" w:rsidP="00664345">
      <w:pPr>
        <w:ind w:left="-567" w:firstLine="567"/>
        <w:jc w:val="both"/>
        <w:rPr>
          <w:color w:val="000000"/>
        </w:rPr>
      </w:pPr>
      <w:r w:rsidRPr="0072318F">
        <w:rPr>
          <w:color w:val="000000"/>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24AF8" w:rsidRPr="0072318F" w:rsidRDefault="00524AF8" w:rsidP="00664345">
      <w:pPr>
        <w:ind w:left="-567" w:firstLine="567"/>
        <w:jc w:val="both"/>
        <w:rPr>
          <w:color w:val="000000"/>
        </w:rPr>
      </w:pPr>
      <w:r w:rsidRPr="0072318F">
        <w:rPr>
          <w:color w:val="000000"/>
        </w:rPr>
        <w:t>5. Градостроительные планы земельных участков утверждаются в установленном порядке Главой Поселения.</w:t>
      </w:r>
    </w:p>
    <w:p w:rsidR="00524AF8" w:rsidRPr="0072318F" w:rsidRDefault="00524AF8" w:rsidP="00865174">
      <w:pPr>
        <w:pStyle w:val="Heading2"/>
        <w:rPr>
          <w:color w:val="000000"/>
        </w:rPr>
      </w:pPr>
      <w:bookmarkStart w:id="127" w:name="_Toc282347523"/>
      <w:bookmarkStart w:id="128" w:name="_Toc293914862"/>
      <w:bookmarkStart w:id="129" w:name="_Toc324003178"/>
      <w:bookmarkStart w:id="130" w:name="_Toc340225328"/>
      <w:r w:rsidRPr="0072318F">
        <w:t>Глава 5. Публичные слушания по вопросам землепользования и застройки</w:t>
      </w:r>
      <w:bookmarkEnd w:id="127"/>
      <w:bookmarkEnd w:id="128"/>
      <w:bookmarkEnd w:id="129"/>
      <w:bookmarkEnd w:id="130"/>
    </w:p>
    <w:p w:rsidR="00524AF8" w:rsidRPr="0072318F" w:rsidRDefault="00524AF8" w:rsidP="00865174">
      <w:pPr>
        <w:pStyle w:val="Heading3"/>
      </w:pPr>
      <w:bookmarkStart w:id="131" w:name="_Toc282347524"/>
      <w:bookmarkStart w:id="132" w:name="_Toc293914863"/>
      <w:r w:rsidRPr="0072318F">
        <w:t xml:space="preserve"> </w:t>
      </w:r>
      <w:bookmarkStart w:id="133" w:name="_Toc324003179"/>
      <w:bookmarkStart w:id="134" w:name="_Toc340225329"/>
      <w:r w:rsidRPr="0072318F">
        <w:t>Статья 16. Общие положения организации и проведения публичных слушаний по вопросам землепользования и застройки</w:t>
      </w:r>
      <w:bookmarkEnd w:id="131"/>
      <w:bookmarkEnd w:id="132"/>
      <w:bookmarkEnd w:id="133"/>
      <w:bookmarkEnd w:id="134"/>
    </w:p>
    <w:p w:rsidR="00524AF8" w:rsidRPr="0072318F" w:rsidRDefault="00524AF8" w:rsidP="00664345">
      <w:pPr>
        <w:autoSpaceDE w:val="0"/>
        <w:autoSpaceDN w:val="0"/>
        <w:adjustRightInd w:val="0"/>
        <w:ind w:left="-567" w:firstLine="567"/>
        <w:jc w:val="both"/>
      </w:pPr>
      <w:r w:rsidRPr="0072318F">
        <w:t>1. Публичные слушания по вопросам землепользования и застройки Муниципального образования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24AF8" w:rsidRPr="0072318F" w:rsidRDefault="00524AF8" w:rsidP="00664345">
      <w:pPr>
        <w:autoSpaceDE w:val="0"/>
        <w:autoSpaceDN w:val="0"/>
        <w:adjustRightInd w:val="0"/>
        <w:ind w:left="-567" w:firstLine="567"/>
        <w:jc w:val="both"/>
      </w:pPr>
      <w:r w:rsidRPr="0072318F">
        <w:t>2. Публичные слушания проводятся в случаях:</w:t>
      </w:r>
    </w:p>
    <w:p w:rsidR="00524AF8" w:rsidRPr="0072318F" w:rsidRDefault="00524AF8" w:rsidP="00664345">
      <w:pPr>
        <w:pStyle w:val="ConsNormal"/>
        <w:ind w:left="-567" w:right="0" w:firstLine="567"/>
        <w:jc w:val="both"/>
        <w:rPr>
          <w:rFonts w:ascii="Times New Roman" w:hAnsi="Times New Roman" w:cs="Times New Roman"/>
          <w:sz w:val="24"/>
          <w:szCs w:val="24"/>
        </w:rPr>
      </w:pPr>
      <w:r w:rsidRPr="0072318F">
        <w:rPr>
          <w:rFonts w:ascii="Times New Roman" w:hAnsi="Times New Roman" w:cs="Times New Roman"/>
          <w:sz w:val="24"/>
          <w:szCs w:val="24"/>
        </w:rPr>
        <w:t>– предоставления разрешения на условно разрешенный вид использования земельного участка или объекта капитального строительства;</w:t>
      </w:r>
    </w:p>
    <w:p w:rsidR="00524AF8" w:rsidRPr="0072318F" w:rsidRDefault="00524AF8" w:rsidP="00664345">
      <w:pPr>
        <w:pStyle w:val="ConsNormal"/>
        <w:ind w:left="-567" w:right="0" w:firstLine="567"/>
        <w:jc w:val="both"/>
        <w:rPr>
          <w:rFonts w:ascii="Times New Roman" w:hAnsi="Times New Roman" w:cs="Times New Roman"/>
          <w:sz w:val="24"/>
          <w:szCs w:val="24"/>
        </w:rPr>
      </w:pPr>
      <w:r w:rsidRPr="0072318F">
        <w:rPr>
          <w:rFonts w:ascii="Times New Roman" w:hAnsi="Times New Roman" w:cs="Times New Roman"/>
          <w:sz w:val="24"/>
          <w:szCs w:val="24"/>
        </w:rP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24AF8" w:rsidRPr="0072318F" w:rsidRDefault="00524AF8" w:rsidP="00664345">
      <w:pPr>
        <w:pStyle w:val="ConsNormal"/>
        <w:ind w:left="-567" w:right="0" w:firstLine="567"/>
        <w:jc w:val="both"/>
        <w:rPr>
          <w:rFonts w:ascii="Times New Roman" w:hAnsi="Times New Roman" w:cs="Times New Roman"/>
          <w:sz w:val="24"/>
          <w:szCs w:val="24"/>
        </w:rPr>
      </w:pPr>
      <w:r w:rsidRPr="0072318F">
        <w:rPr>
          <w:rFonts w:ascii="Times New Roman" w:hAnsi="Times New Roman" w:cs="Times New Roman"/>
          <w:sz w:val="24"/>
          <w:szCs w:val="24"/>
        </w:rPr>
        <w:t>– подготовки проекта планировки территории и проектов межевания территории, в составе документации по планировке территории на основании решения администрации Муниципального образования и внесения в них изменений;</w:t>
      </w:r>
    </w:p>
    <w:p w:rsidR="00524AF8" w:rsidRPr="0072318F" w:rsidRDefault="00524AF8" w:rsidP="00664345">
      <w:pPr>
        <w:autoSpaceDE w:val="0"/>
        <w:autoSpaceDN w:val="0"/>
        <w:adjustRightInd w:val="0"/>
        <w:ind w:left="-567" w:firstLine="567"/>
        <w:jc w:val="both"/>
        <w:rPr>
          <w:color w:val="000000"/>
        </w:rPr>
      </w:pPr>
      <w:r w:rsidRPr="0072318F">
        <w:t>– подготовки проекта Правил и внесения в них изменений</w:t>
      </w:r>
      <w:r w:rsidRPr="0072318F">
        <w:rPr>
          <w:color w:val="000000"/>
        </w:rPr>
        <w:t>;</w:t>
      </w:r>
    </w:p>
    <w:p w:rsidR="00524AF8" w:rsidRPr="0072318F" w:rsidRDefault="00524AF8" w:rsidP="00664345">
      <w:pPr>
        <w:autoSpaceDE w:val="0"/>
        <w:autoSpaceDN w:val="0"/>
        <w:adjustRightInd w:val="0"/>
        <w:ind w:left="-567" w:firstLine="567"/>
        <w:jc w:val="both"/>
        <w:rPr>
          <w:color w:val="000000"/>
        </w:rPr>
      </w:pPr>
      <w:r w:rsidRPr="0072318F">
        <w:t>– подготовки проекта Генерального плана Поселения и внесения в него изменений</w:t>
      </w:r>
      <w:r w:rsidRPr="0072318F">
        <w:rPr>
          <w:color w:val="000000"/>
        </w:rPr>
        <w:t>;</w:t>
      </w:r>
    </w:p>
    <w:p w:rsidR="00524AF8" w:rsidRPr="0072318F" w:rsidRDefault="00524AF8" w:rsidP="00664345">
      <w:pPr>
        <w:pStyle w:val="ConsNormal"/>
        <w:ind w:left="-567" w:right="0" w:firstLine="567"/>
        <w:jc w:val="both"/>
        <w:rPr>
          <w:rFonts w:ascii="Times New Roman" w:hAnsi="Times New Roman" w:cs="Times New Roman"/>
          <w:sz w:val="24"/>
          <w:szCs w:val="24"/>
        </w:rPr>
      </w:pPr>
      <w:r w:rsidRPr="0072318F">
        <w:rPr>
          <w:rFonts w:ascii="Times New Roman" w:hAnsi="Times New Roman" w:cs="Times New Roman"/>
          <w:sz w:val="24"/>
          <w:szCs w:val="24"/>
        </w:rPr>
        <w:t>– установления (прекращения) публичных сервитутов.</w:t>
      </w:r>
    </w:p>
    <w:p w:rsidR="00524AF8" w:rsidRPr="0072318F" w:rsidRDefault="00524AF8" w:rsidP="00664345">
      <w:pPr>
        <w:pStyle w:val="ConsNormal"/>
        <w:ind w:left="-567" w:right="0" w:firstLine="567"/>
        <w:jc w:val="both"/>
        <w:rPr>
          <w:rFonts w:ascii="Times New Roman" w:hAnsi="Times New Roman" w:cs="Times New Roman"/>
          <w:sz w:val="24"/>
          <w:szCs w:val="24"/>
        </w:rPr>
      </w:pPr>
      <w:r w:rsidRPr="0072318F">
        <w:rPr>
          <w:rFonts w:ascii="Times New Roman" w:hAnsi="Times New Roman" w:cs="Times New Roman"/>
          <w:sz w:val="24"/>
          <w:szCs w:val="24"/>
        </w:rPr>
        <w:t>3. Публичные слушания проводятся Комиссией по землепользованию и застройке на основании решения Главы Поселения.</w:t>
      </w:r>
    </w:p>
    <w:p w:rsidR="00524AF8" w:rsidRPr="0072318F" w:rsidRDefault="00524AF8" w:rsidP="00664345">
      <w:pPr>
        <w:autoSpaceDE w:val="0"/>
        <w:autoSpaceDN w:val="0"/>
        <w:adjustRightInd w:val="0"/>
        <w:ind w:left="-567" w:firstLine="567"/>
        <w:jc w:val="both"/>
      </w:pPr>
      <w:r w:rsidRPr="0072318F">
        <w:t xml:space="preserve">4. Проведение публичных слушаний осуществляется в соответствии с Положением о публичных слушаниях, утвержденным Советом </w:t>
      </w:r>
      <w:r w:rsidRPr="0072318F">
        <w:rPr>
          <w:color w:val="000000"/>
        </w:rPr>
        <w:t>Поселения</w:t>
      </w:r>
      <w:r w:rsidRPr="0072318F">
        <w:t>.</w:t>
      </w:r>
    </w:p>
    <w:p w:rsidR="00524AF8" w:rsidRPr="0072318F" w:rsidRDefault="00524AF8" w:rsidP="00664345">
      <w:pPr>
        <w:ind w:left="-567" w:firstLine="567"/>
        <w:jc w:val="both"/>
      </w:pPr>
      <w:r w:rsidRPr="0072318F">
        <w:t xml:space="preserve">5. Публичные слушания </w:t>
      </w:r>
      <w:r>
        <w:t xml:space="preserve">по </w:t>
      </w:r>
      <w:r w:rsidRPr="0072318F">
        <w:rPr>
          <w:color w:val="000000"/>
        </w:rPr>
        <w:t>проекту генерального плана Поселения</w:t>
      </w:r>
      <w:r w:rsidRPr="0072318F">
        <w:t xml:space="preserve"> проводятся согласно ст. 28 Градостроительного кодекса Российской Федерации.</w:t>
      </w:r>
    </w:p>
    <w:p w:rsidR="00524AF8" w:rsidRPr="0072318F" w:rsidRDefault="00524AF8" w:rsidP="00664345">
      <w:pPr>
        <w:ind w:left="-567" w:firstLine="567"/>
        <w:jc w:val="both"/>
      </w:pPr>
      <w:r w:rsidRPr="0072318F">
        <w:t xml:space="preserve">Публичные слушания </w:t>
      </w:r>
      <w:r w:rsidRPr="0072318F">
        <w:rPr>
          <w:color w:val="000000"/>
        </w:rPr>
        <w:t>проекту генерального плана Поселения</w:t>
      </w:r>
      <w:r w:rsidRPr="0072318F">
        <w:t xml:space="preserve">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524AF8" w:rsidRPr="0072318F" w:rsidRDefault="00524AF8" w:rsidP="00664345">
      <w:pPr>
        <w:ind w:left="-567" w:firstLine="567"/>
        <w:jc w:val="both"/>
      </w:pPr>
      <w:bookmarkStart w:id="135" w:name="BM2804"/>
      <w:bookmarkEnd w:id="135"/>
      <w:r w:rsidRPr="0072318F">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w:t>
      </w:r>
      <w:r>
        <w:t>Хабаровского края</w:t>
      </w:r>
      <w:r w:rsidRPr="0072318F">
        <w:t xml:space="preserve"> исходя из требования обеспечения всем заинтересованным лицам равных возможностей для выражения своего мнения.</w:t>
      </w:r>
    </w:p>
    <w:p w:rsidR="00524AF8" w:rsidRPr="0072318F" w:rsidRDefault="00524AF8" w:rsidP="00664345">
      <w:pPr>
        <w:ind w:left="-567" w:firstLine="567"/>
        <w:jc w:val="both"/>
      </w:pPr>
      <w:bookmarkStart w:id="136" w:name="BM2805"/>
      <w:bookmarkEnd w:id="136"/>
      <w:r w:rsidRPr="0072318F">
        <w:t>В целях доведения до населения информации о содержании проекта генерального плана Администрация Поселения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524AF8" w:rsidRPr="0072318F" w:rsidRDefault="00524AF8" w:rsidP="00664345">
      <w:pPr>
        <w:ind w:left="-567" w:firstLine="567"/>
        <w:jc w:val="both"/>
      </w:pPr>
      <w:r w:rsidRPr="0072318F">
        <w:t>Участники публичных слушаний вправе представить в Администрацию Поселения, касающиеся проекта генерального плана, для включения их в протокол публичных слушаний.</w:t>
      </w:r>
    </w:p>
    <w:p w:rsidR="00524AF8" w:rsidRPr="0072318F" w:rsidRDefault="00524AF8" w:rsidP="00664345">
      <w:pPr>
        <w:autoSpaceDE w:val="0"/>
        <w:autoSpaceDN w:val="0"/>
        <w:adjustRightInd w:val="0"/>
        <w:ind w:left="-567" w:firstLine="567"/>
        <w:jc w:val="both"/>
      </w:pPr>
      <w:r w:rsidRPr="0072318F">
        <w:t>6. Результаты публичных слушаний носят рекомендательный характер для органов местного самоуправления поселения.</w:t>
      </w:r>
    </w:p>
    <w:p w:rsidR="00524AF8" w:rsidRPr="0072318F" w:rsidRDefault="00524AF8" w:rsidP="00865174">
      <w:pPr>
        <w:pStyle w:val="Heading3"/>
      </w:pPr>
      <w:bookmarkStart w:id="137" w:name="_Toc282347525"/>
      <w:bookmarkStart w:id="138" w:name="_Toc293914864"/>
      <w:r w:rsidRPr="0072318F">
        <w:br w:type="page"/>
      </w:r>
      <w:bookmarkStart w:id="139" w:name="_Toc324003180"/>
      <w:bookmarkStart w:id="140" w:name="_Toc340225330"/>
      <w:r w:rsidRPr="0072318F">
        <w:t>Статья 17. Сроки проведения публичных слушаний.</w:t>
      </w:r>
      <w:bookmarkEnd w:id="137"/>
      <w:bookmarkEnd w:id="138"/>
      <w:bookmarkEnd w:id="139"/>
      <w:bookmarkEnd w:id="140"/>
    </w:p>
    <w:p w:rsidR="00524AF8" w:rsidRPr="0072318F" w:rsidRDefault="00524AF8" w:rsidP="00664345">
      <w:pPr>
        <w:pStyle w:val="NormalWeb"/>
        <w:tabs>
          <w:tab w:val="left" w:pos="720"/>
        </w:tabs>
        <w:ind w:left="-567" w:firstLine="567"/>
        <w:jc w:val="both"/>
      </w:pPr>
      <w:r w:rsidRPr="0072318F">
        <w:t xml:space="preserve">Публичные слушания по проекту решения Совета о внесении изменений в Правила проводятся в течение 2 месяцев со дня официального </w:t>
      </w:r>
      <w:r>
        <w:t>опубликования</w:t>
      </w:r>
      <w:r w:rsidRPr="0072318F">
        <w:t xml:space="preserve"> соответствующего проекта.</w:t>
      </w:r>
    </w:p>
    <w:p w:rsidR="00524AF8" w:rsidRPr="0072318F" w:rsidRDefault="00524AF8" w:rsidP="00664345">
      <w:pPr>
        <w:pStyle w:val="NormalWeb"/>
        <w:tabs>
          <w:tab w:val="left" w:pos="720"/>
        </w:tabs>
        <w:ind w:left="-567" w:firstLine="567"/>
        <w:jc w:val="both"/>
      </w:pPr>
      <w:r w:rsidRPr="0072318F">
        <w:t xml:space="preserve">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w:t>
      </w:r>
      <w:r>
        <w:t>опубликования</w:t>
      </w:r>
      <w:r w:rsidRPr="0072318F">
        <w:t xml:space="preserve"> заключения о результатах публичных слушаний. </w:t>
      </w:r>
    </w:p>
    <w:p w:rsidR="00524AF8" w:rsidRPr="0072318F" w:rsidRDefault="00524AF8" w:rsidP="00664345">
      <w:pPr>
        <w:pStyle w:val="NormalWeb"/>
        <w:tabs>
          <w:tab w:val="left" w:pos="720"/>
        </w:tabs>
        <w:ind w:left="-567" w:firstLine="567"/>
        <w:jc w:val="both"/>
      </w:pPr>
      <w:r w:rsidRPr="0072318F">
        <w:t xml:space="preserve">Срок проведения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w:t>
      </w:r>
      <w:r w:rsidRPr="0072318F">
        <w:rPr>
          <w:color w:val="000000"/>
        </w:rPr>
        <w:t>Поселения, а также по проекту генерального плана Поселения составляет</w:t>
      </w:r>
      <w:r w:rsidRPr="0072318F">
        <w:t xml:space="preserve"> со дня оповещения жителей </w:t>
      </w:r>
      <w:r w:rsidRPr="0072318F">
        <w:rPr>
          <w:color w:val="000000"/>
        </w:rPr>
        <w:t>Поселения</w:t>
      </w:r>
      <w:r w:rsidRPr="0072318F">
        <w:t xml:space="preserve"> о времени и месте их проведения до дня опубликования заключения о результатах публичных слушаний не менее одного месяца и не более трех месяцев.</w:t>
      </w:r>
    </w:p>
    <w:p w:rsidR="00524AF8" w:rsidRPr="0072318F" w:rsidRDefault="00524AF8" w:rsidP="00865174">
      <w:pPr>
        <w:pStyle w:val="Heading3"/>
      </w:pPr>
      <w:bookmarkStart w:id="141" w:name="_Toc282347526"/>
      <w:bookmarkStart w:id="142" w:name="_Toc293914865"/>
      <w:bookmarkStart w:id="143" w:name="_Toc324003181"/>
      <w:bookmarkStart w:id="144" w:name="_Toc340225331"/>
      <w:r w:rsidRPr="0072318F">
        <w:t>Статья 18. Полномочия Комиссии в области организации и проведения публичных слушаний</w:t>
      </w:r>
      <w:bookmarkEnd w:id="141"/>
      <w:bookmarkEnd w:id="142"/>
      <w:bookmarkEnd w:id="143"/>
      <w:bookmarkEnd w:id="144"/>
    </w:p>
    <w:p w:rsidR="00524AF8" w:rsidRPr="0072318F" w:rsidRDefault="00524AF8" w:rsidP="00664345">
      <w:pPr>
        <w:pStyle w:val="NormalWeb"/>
        <w:tabs>
          <w:tab w:val="left" w:pos="720"/>
        </w:tabs>
        <w:ind w:left="-567" w:firstLine="567"/>
        <w:jc w:val="both"/>
      </w:pPr>
      <w:r w:rsidRPr="0072318F">
        <w:t>Со дня принятия решения о проведении публичных слушаний Комиссия:</w:t>
      </w:r>
    </w:p>
    <w:p w:rsidR="00524AF8" w:rsidRPr="0072318F" w:rsidRDefault="00524AF8" w:rsidP="00664345">
      <w:pPr>
        <w:pStyle w:val="NormalWeb"/>
        <w:tabs>
          <w:tab w:val="left" w:pos="720"/>
        </w:tabs>
        <w:ind w:left="-567" w:firstLine="567"/>
        <w:jc w:val="both"/>
      </w:pPr>
      <w:r w:rsidRPr="0072318F">
        <w:t xml:space="preserve">– обеспечивает заблаговременное </w:t>
      </w:r>
      <w:r>
        <w:t>опубликование</w:t>
      </w:r>
      <w:r w:rsidRPr="0072318F">
        <w:t xml:space="preserve"> темы и перечня вопросов публичных слушаний; </w:t>
      </w:r>
    </w:p>
    <w:p w:rsidR="00524AF8" w:rsidRPr="0072318F" w:rsidRDefault="00524AF8" w:rsidP="00664345">
      <w:pPr>
        <w:pStyle w:val="NormalWeb"/>
        <w:tabs>
          <w:tab w:val="left" w:pos="720"/>
        </w:tabs>
        <w:ind w:left="-567" w:firstLine="567"/>
        <w:jc w:val="both"/>
      </w:pPr>
      <w:r w:rsidRPr="0072318F">
        <w:t xml:space="preserve">–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24AF8" w:rsidRPr="0072318F" w:rsidRDefault="00524AF8" w:rsidP="00664345">
      <w:pPr>
        <w:pStyle w:val="NormalWeb"/>
        <w:tabs>
          <w:tab w:val="left" w:pos="720"/>
        </w:tabs>
        <w:ind w:left="-567" w:firstLine="567"/>
        <w:jc w:val="both"/>
      </w:pPr>
      <w:r w:rsidRPr="0072318F">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24AF8" w:rsidRPr="0072318F" w:rsidRDefault="00524AF8" w:rsidP="00664345">
      <w:pPr>
        <w:pStyle w:val="NormalWeb"/>
        <w:tabs>
          <w:tab w:val="left" w:pos="720"/>
        </w:tabs>
        <w:ind w:left="-567" w:firstLine="567"/>
        <w:jc w:val="both"/>
      </w:pPr>
      <w:r w:rsidRPr="0072318F">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24AF8" w:rsidRPr="0072318F" w:rsidRDefault="00524AF8" w:rsidP="00664345">
      <w:pPr>
        <w:pStyle w:val="NormalWeb"/>
        <w:tabs>
          <w:tab w:val="left" w:pos="720"/>
        </w:tabs>
        <w:ind w:left="-567" w:firstLine="567"/>
        <w:jc w:val="both"/>
      </w:pPr>
      <w:r w:rsidRPr="0072318F">
        <w:t>– назначает ведущего и секретаря публичных слушаний для ведения публичных слушаний и составления протокола публичных слушаний;</w:t>
      </w:r>
    </w:p>
    <w:p w:rsidR="00524AF8" w:rsidRPr="0072318F" w:rsidRDefault="00524AF8" w:rsidP="00664345">
      <w:pPr>
        <w:pStyle w:val="NormalWeb"/>
        <w:tabs>
          <w:tab w:val="left" w:pos="720"/>
        </w:tabs>
        <w:ind w:left="-567" w:firstLine="567"/>
        <w:jc w:val="both"/>
      </w:pPr>
      <w:r w:rsidRPr="0072318F">
        <w:t xml:space="preserve">– оповещает население </w:t>
      </w:r>
      <w:r w:rsidRPr="0072318F">
        <w:rPr>
          <w:color w:val="000000"/>
        </w:rPr>
        <w:t xml:space="preserve">Поселения, правообладателей </w:t>
      </w:r>
      <w:r w:rsidRPr="0072318F">
        <w:t>земельных участков и объектов капитального строительства, иных заинтересованных лиц об инициаторах, дате, месте проведения, теме и вопросах, выносимых на публичные слушания, не позднее 7 дней до даты проведения;</w:t>
      </w:r>
    </w:p>
    <w:p w:rsidR="00524AF8" w:rsidRPr="0072318F" w:rsidRDefault="00524AF8" w:rsidP="00664345">
      <w:pPr>
        <w:pStyle w:val="NormalWeb"/>
        <w:tabs>
          <w:tab w:val="left" w:pos="720"/>
        </w:tabs>
        <w:ind w:left="-567" w:firstLine="567"/>
        <w:jc w:val="both"/>
      </w:pPr>
      <w:r w:rsidRPr="0072318F">
        <w:t>–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524AF8" w:rsidRPr="0072318F" w:rsidRDefault="00524AF8" w:rsidP="00664345">
      <w:pPr>
        <w:pStyle w:val="NormalWeb"/>
        <w:tabs>
          <w:tab w:val="left" w:pos="720"/>
        </w:tabs>
        <w:ind w:left="-567" w:firstLine="567"/>
        <w:jc w:val="both"/>
      </w:pPr>
      <w:r w:rsidRPr="0072318F">
        <w:t>– осуществляет иные полномочия.</w:t>
      </w:r>
    </w:p>
    <w:p w:rsidR="00524AF8" w:rsidRPr="0072318F" w:rsidRDefault="00524AF8" w:rsidP="00664345">
      <w:pPr>
        <w:pStyle w:val="NormalWeb"/>
        <w:tabs>
          <w:tab w:val="left" w:pos="720"/>
        </w:tabs>
        <w:ind w:left="-567" w:firstLine="567"/>
        <w:jc w:val="both"/>
      </w:pPr>
      <w:r w:rsidRPr="0072318F">
        <w:t>В случаях, предусмотренных законодательством, заинтересованные лица информируются о предстоящих публичных слушаниях персонально.</w:t>
      </w:r>
    </w:p>
    <w:p w:rsidR="00524AF8" w:rsidRPr="0072318F" w:rsidRDefault="00524AF8" w:rsidP="00865174">
      <w:pPr>
        <w:pStyle w:val="Heading3"/>
      </w:pPr>
      <w:bookmarkStart w:id="145" w:name="_Toc282347527"/>
      <w:bookmarkStart w:id="146" w:name="_Toc293914866"/>
      <w:r w:rsidRPr="0072318F">
        <w:br w:type="page"/>
      </w:r>
      <w:bookmarkStart w:id="147" w:name="_Toc324003182"/>
      <w:bookmarkStart w:id="148" w:name="_Toc340225332"/>
      <w:r w:rsidRPr="0072318F">
        <w:t>Статья 19.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45"/>
      <w:bookmarkEnd w:id="146"/>
      <w:bookmarkEnd w:id="147"/>
      <w:bookmarkEnd w:id="148"/>
    </w:p>
    <w:p w:rsidR="00524AF8" w:rsidRPr="0072318F" w:rsidRDefault="00524AF8" w:rsidP="00664345">
      <w:pPr>
        <w:autoSpaceDE w:val="0"/>
        <w:autoSpaceDN w:val="0"/>
        <w:adjustRightInd w:val="0"/>
        <w:ind w:left="-567" w:firstLine="567"/>
        <w:jc w:val="both"/>
        <w:rPr>
          <w:color w:val="000000"/>
        </w:rPr>
      </w:pPr>
      <w:r w:rsidRPr="0072318F">
        <w:rPr>
          <w:color w:val="000000"/>
        </w:rPr>
        <w:t>Для проведения публичных слушаний по вопросу предоставления разрешения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Администрацию Поселения.</w:t>
      </w:r>
    </w:p>
    <w:p w:rsidR="00524AF8" w:rsidRPr="0072318F" w:rsidRDefault="00524AF8" w:rsidP="00664345">
      <w:pPr>
        <w:autoSpaceDE w:val="0"/>
        <w:autoSpaceDN w:val="0"/>
        <w:adjustRightInd w:val="0"/>
        <w:ind w:left="-567" w:firstLine="567"/>
        <w:jc w:val="both"/>
        <w:rPr>
          <w:color w:val="000000"/>
        </w:rPr>
      </w:pPr>
      <w:r w:rsidRPr="0072318F">
        <w:rPr>
          <w:color w:val="000000"/>
        </w:rPr>
        <w:t xml:space="preserve">Публичные слушания проводятся Комиссией по решению </w:t>
      </w:r>
      <w:r w:rsidRPr="0072318F">
        <w:t xml:space="preserve">Главы </w:t>
      </w:r>
      <w:r w:rsidRPr="0072318F">
        <w:rPr>
          <w:color w:val="000000"/>
        </w:rPr>
        <w:t>Поселения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24AF8" w:rsidRPr="0072318F" w:rsidRDefault="00524AF8" w:rsidP="00664345">
      <w:pPr>
        <w:autoSpaceDE w:val="0"/>
        <w:autoSpaceDN w:val="0"/>
        <w:adjustRightInd w:val="0"/>
        <w:ind w:left="-567" w:firstLine="567"/>
        <w:jc w:val="both"/>
        <w:rPr>
          <w:b/>
          <w:bCs/>
        </w:rPr>
      </w:pPr>
      <w:r w:rsidRPr="0072318F">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24AF8" w:rsidRPr="0072318F" w:rsidRDefault="00524AF8" w:rsidP="00664345">
      <w:pPr>
        <w:autoSpaceDE w:val="0"/>
        <w:autoSpaceDN w:val="0"/>
        <w:adjustRightInd w:val="0"/>
        <w:ind w:left="-567" w:firstLine="567"/>
        <w:jc w:val="both"/>
      </w:pPr>
      <w:r w:rsidRPr="0072318F">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24AF8" w:rsidRPr="0072318F" w:rsidRDefault="00524AF8" w:rsidP="00664345">
      <w:pPr>
        <w:pStyle w:val="NormalWeb"/>
        <w:tabs>
          <w:tab w:val="left" w:pos="720"/>
        </w:tabs>
        <w:ind w:left="-567" w:firstLine="567"/>
        <w:jc w:val="both"/>
      </w:pPr>
      <w:r w:rsidRPr="0072318F">
        <w:t xml:space="preserve">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Pr="0072318F">
        <w:rPr>
          <w:color w:val="000000"/>
        </w:rPr>
        <w:t>Поселения</w:t>
      </w:r>
      <w:r w:rsidRPr="0072318F">
        <w:t>.</w:t>
      </w:r>
    </w:p>
    <w:p w:rsidR="00524AF8" w:rsidRPr="0072318F" w:rsidRDefault="00524AF8" w:rsidP="00664345">
      <w:pPr>
        <w:pStyle w:val="NormalWeb"/>
        <w:tabs>
          <w:tab w:val="left" w:pos="720"/>
        </w:tabs>
        <w:ind w:left="-567" w:firstLine="567"/>
        <w:jc w:val="both"/>
      </w:pPr>
      <w:r w:rsidRPr="0072318F">
        <w:t xml:space="preserve">На основании рекомендаций Комиссии Глава </w:t>
      </w:r>
      <w:r w:rsidRPr="0072318F">
        <w:rPr>
          <w:color w:val="000000"/>
        </w:rPr>
        <w:t>Поселения</w:t>
      </w:r>
      <w:r w:rsidRPr="0072318F">
        <w:t xml:space="preserve"> принимает решение о предоставлении разрешения или об отказе в его предоставлении.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его наличии) в сети «Интернет».</w:t>
      </w:r>
    </w:p>
    <w:p w:rsidR="00524AF8" w:rsidRPr="0072318F" w:rsidRDefault="00524AF8" w:rsidP="00865174">
      <w:pPr>
        <w:pStyle w:val="Heading3"/>
      </w:pPr>
      <w:bookmarkStart w:id="149" w:name="_Toc293914867"/>
      <w:bookmarkStart w:id="150" w:name="_Toc324003183"/>
      <w:bookmarkStart w:id="151" w:name="_Toc340225333"/>
      <w:r w:rsidRPr="0072318F">
        <w:t>Статья 20.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49"/>
      <w:bookmarkEnd w:id="150"/>
      <w:bookmarkEnd w:id="151"/>
    </w:p>
    <w:p w:rsidR="00524AF8" w:rsidRPr="0072318F" w:rsidRDefault="00524AF8" w:rsidP="00664345">
      <w:pPr>
        <w:pStyle w:val="ConsNormal"/>
        <w:ind w:left="-567" w:right="0" w:firstLine="567"/>
        <w:jc w:val="both"/>
        <w:rPr>
          <w:rFonts w:ascii="Times New Roman" w:hAnsi="Times New Roman" w:cs="Times New Roman"/>
          <w:color w:val="000000"/>
          <w:sz w:val="24"/>
          <w:szCs w:val="24"/>
        </w:rPr>
      </w:pPr>
      <w:r w:rsidRPr="0072318F">
        <w:rPr>
          <w:rFonts w:ascii="Times New Roman" w:hAnsi="Times New Roman" w:cs="Times New Roman"/>
          <w:color w:val="000000"/>
          <w:sz w:val="24"/>
          <w:szCs w:val="24"/>
        </w:rPr>
        <w:t>Публичные слушания по проектам планировки территории и проектам межевания территории проводятся Комиссией по решению Главы Поселения.</w:t>
      </w:r>
    </w:p>
    <w:p w:rsidR="00524AF8" w:rsidRPr="0072318F" w:rsidRDefault="00524AF8" w:rsidP="00664345">
      <w:pPr>
        <w:pStyle w:val="ConsNormal"/>
        <w:ind w:left="-567" w:right="0" w:firstLine="567"/>
        <w:jc w:val="both"/>
        <w:rPr>
          <w:rFonts w:ascii="Times New Roman" w:hAnsi="Times New Roman" w:cs="Times New Roman"/>
          <w:sz w:val="24"/>
          <w:szCs w:val="24"/>
        </w:rPr>
      </w:pPr>
      <w:r w:rsidRPr="0072318F">
        <w:rPr>
          <w:rFonts w:ascii="Times New Roman" w:hAnsi="Times New Roman" w:cs="Times New Roman"/>
          <w:sz w:val="24"/>
          <w:szCs w:val="24"/>
        </w:rPr>
        <w:t>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24AF8" w:rsidRPr="0072318F" w:rsidRDefault="00524AF8" w:rsidP="00664345">
      <w:pPr>
        <w:pStyle w:val="NormalWeb"/>
        <w:tabs>
          <w:tab w:val="left" w:pos="720"/>
        </w:tabs>
        <w:ind w:left="-567" w:firstLine="567"/>
        <w:jc w:val="both"/>
      </w:pPr>
      <w:r w:rsidRPr="0072318F">
        <w:t xml:space="preserve">Глава </w:t>
      </w:r>
      <w:r w:rsidRPr="0072318F">
        <w:rPr>
          <w:color w:val="000000"/>
        </w:rPr>
        <w:t>Поселения</w:t>
      </w:r>
      <w:r w:rsidRPr="0072318F">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524AF8" w:rsidRPr="0072318F" w:rsidRDefault="00524AF8" w:rsidP="00664345">
      <w:pPr>
        <w:pStyle w:val="NormalWeb"/>
        <w:tabs>
          <w:tab w:val="left" w:pos="720"/>
        </w:tabs>
        <w:ind w:left="-567" w:firstLine="567"/>
        <w:jc w:val="both"/>
      </w:pPr>
      <w:r w:rsidRPr="0072318F">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его наличии) в сети «Интернет».</w:t>
      </w:r>
    </w:p>
    <w:p w:rsidR="00524AF8" w:rsidRPr="0072318F" w:rsidRDefault="00524AF8" w:rsidP="00865174">
      <w:pPr>
        <w:pStyle w:val="Heading2"/>
      </w:pPr>
      <w:bookmarkStart w:id="152" w:name="_Toc282347529"/>
      <w:bookmarkStart w:id="153" w:name="_Toc293914869"/>
      <w:r w:rsidRPr="0072318F">
        <w:br w:type="page"/>
      </w:r>
      <w:bookmarkStart w:id="154" w:name="_Toc324003184"/>
      <w:bookmarkStart w:id="155" w:name="_Toc340225334"/>
      <w:r w:rsidRPr="0072318F">
        <w:t>Глава 6. Градостроительное зонирование</w:t>
      </w:r>
      <w:bookmarkEnd w:id="152"/>
      <w:bookmarkEnd w:id="153"/>
      <w:bookmarkEnd w:id="154"/>
      <w:bookmarkEnd w:id="155"/>
    </w:p>
    <w:p w:rsidR="00524AF8" w:rsidRPr="0072318F" w:rsidRDefault="00524AF8" w:rsidP="00865174">
      <w:pPr>
        <w:pStyle w:val="Heading3"/>
      </w:pPr>
      <w:bookmarkStart w:id="156" w:name="_Toc282347530"/>
      <w:bookmarkStart w:id="157" w:name="_Toc293914870"/>
      <w:bookmarkStart w:id="158" w:name="_Toc324003185"/>
      <w:bookmarkStart w:id="159" w:name="_Toc340225335"/>
      <w:r w:rsidRPr="0072318F">
        <w:t>Статья 21. Карты градостроительного зонирования</w:t>
      </w:r>
      <w:bookmarkEnd w:id="156"/>
      <w:bookmarkEnd w:id="157"/>
      <w:bookmarkEnd w:id="158"/>
      <w:bookmarkEnd w:id="159"/>
    </w:p>
    <w:p w:rsidR="00524AF8" w:rsidRPr="0072318F" w:rsidRDefault="00524AF8" w:rsidP="00F22646">
      <w:pPr>
        <w:pStyle w:val="NormalWeb"/>
        <w:tabs>
          <w:tab w:val="left" w:pos="720"/>
        </w:tabs>
        <w:ind w:left="-567" w:firstLine="567"/>
        <w:jc w:val="both"/>
        <w:rPr>
          <w:color w:val="000000"/>
        </w:rPr>
      </w:pPr>
      <w:r w:rsidRPr="0072318F">
        <w:rPr>
          <w:color w:val="000000"/>
        </w:rPr>
        <w:t>В состав Правил вхо</w:t>
      </w:r>
      <w:r>
        <w:rPr>
          <w:color w:val="000000"/>
        </w:rPr>
        <w:t>дя</w:t>
      </w:r>
      <w:r w:rsidRPr="0072318F">
        <w:rPr>
          <w:color w:val="000000"/>
        </w:rPr>
        <w:t>т Карты градостроительного зонирования территории (далее - Карты), перечень которых приведен в Таблице 1.</w:t>
      </w:r>
    </w:p>
    <w:p w:rsidR="00524AF8" w:rsidRPr="0072318F" w:rsidRDefault="00524AF8" w:rsidP="00614955">
      <w:pPr>
        <w:pStyle w:val="NormalWeb"/>
        <w:tabs>
          <w:tab w:val="left" w:pos="720"/>
        </w:tabs>
        <w:spacing w:before="120" w:after="120"/>
        <w:ind w:left="-567" w:firstLine="567"/>
        <w:jc w:val="center"/>
        <w:rPr>
          <w:b/>
          <w:bCs/>
          <w:color w:val="000000"/>
        </w:rPr>
      </w:pPr>
      <w:r w:rsidRPr="0072318F">
        <w:rPr>
          <w:b/>
          <w:bCs/>
          <w:color w:val="000000"/>
        </w:rPr>
        <w:t>Перечень карт градостроительного зонирования</w:t>
      </w:r>
    </w:p>
    <w:p w:rsidR="00524AF8" w:rsidRPr="0072318F" w:rsidRDefault="00524AF8" w:rsidP="00614955">
      <w:pPr>
        <w:pStyle w:val="NormalWeb"/>
        <w:tabs>
          <w:tab w:val="left" w:pos="720"/>
        </w:tabs>
        <w:ind w:left="-567" w:firstLine="567"/>
        <w:jc w:val="right"/>
        <w:rPr>
          <w:i/>
          <w:iCs/>
          <w:color w:val="000000"/>
        </w:rPr>
      </w:pPr>
      <w:r w:rsidRPr="0072318F">
        <w:rPr>
          <w:i/>
          <w:iCs/>
          <w:color w:val="000000"/>
        </w:rPr>
        <w:t>Таблица 1.</w:t>
      </w:r>
    </w:p>
    <w:tbl>
      <w:tblPr>
        <w:tblW w:w="517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7371"/>
      </w:tblGrid>
      <w:tr w:rsidR="00524AF8" w:rsidRPr="0072318F">
        <w:trPr>
          <w:trHeight w:val="603"/>
          <w:tblHeader/>
        </w:trPr>
        <w:tc>
          <w:tcPr>
            <w:tcW w:w="2835" w:type="dxa"/>
            <w:shd w:val="clear" w:color="auto" w:fill="EEECE1"/>
            <w:vAlign w:val="center"/>
          </w:tcPr>
          <w:p w:rsidR="00524AF8" w:rsidRPr="00C14B32" w:rsidRDefault="00524AF8" w:rsidP="00B8394D">
            <w:pPr>
              <w:jc w:val="center"/>
              <w:rPr>
                <w:b/>
                <w:bCs/>
              </w:rPr>
            </w:pPr>
            <w:r w:rsidRPr="00C14B32">
              <w:rPr>
                <w:b/>
                <w:bCs/>
              </w:rPr>
              <w:t>Обозначение</w:t>
            </w:r>
          </w:p>
        </w:tc>
        <w:tc>
          <w:tcPr>
            <w:tcW w:w="7371" w:type="dxa"/>
            <w:shd w:val="clear" w:color="auto" w:fill="EEECE1"/>
            <w:vAlign w:val="center"/>
          </w:tcPr>
          <w:p w:rsidR="00524AF8" w:rsidRPr="00C14B32" w:rsidRDefault="00524AF8" w:rsidP="00B8394D">
            <w:pPr>
              <w:jc w:val="center"/>
              <w:rPr>
                <w:b/>
                <w:bCs/>
              </w:rPr>
            </w:pPr>
            <w:r w:rsidRPr="00C14B32">
              <w:rPr>
                <w:b/>
                <w:bCs/>
              </w:rPr>
              <w:t>Наименование</w:t>
            </w:r>
          </w:p>
        </w:tc>
      </w:tr>
      <w:tr w:rsidR="00524AF8" w:rsidRPr="0072318F">
        <w:trPr>
          <w:trHeight w:val="615"/>
          <w:tblHeader/>
        </w:trPr>
        <w:tc>
          <w:tcPr>
            <w:tcW w:w="2835" w:type="dxa"/>
            <w:vAlign w:val="center"/>
          </w:tcPr>
          <w:p w:rsidR="00524AF8" w:rsidRPr="00435B28" w:rsidRDefault="00524AF8" w:rsidP="00140333">
            <w:pPr>
              <w:jc w:val="center"/>
              <w:rPr>
                <w:color w:val="000000"/>
              </w:rPr>
            </w:pPr>
            <w:r w:rsidRPr="00435B28">
              <w:rPr>
                <w:color w:val="000000"/>
              </w:rPr>
              <w:t>ГП</w:t>
            </w:r>
            <w:r w:rsidRPr="0068365C">
              <w:rPr>
                <w:color w:val="000000"/>
              </w:rPr>
              <w:t>08.246.000.011</w:t>
            </w:r>
            <w:r w:rsidRPr="00435B28">
              <w:rPr>
                <w:color w:val="000000"/>
              </w:rPr>
              <w:t>ГЗ</w:t>
            </w:r>
          </w:p>
        </w:tc>
        <w:tc>
          <w:tcPr>
            <w:tcW w:w="7371" w:type="dxa"/>
            <w:vAlign w:val="center"/>
          </w:tcPr>
          <w:p w:rsidR="00524AF8" w:rsidRPr="00B8394D" w:rsidRDefault="00524AF8" w:rsidP="0068365C">
            <w:r w:rsidRPr="00B8394D">
              <w:t xml:space="preserve">Карта градостроительного зонирования территории </w:t>
            </w:r>
            <w:r>
              <w:t>с. Удское</w:t>
            </w:r>
          </w:p>
        </w:tc>
      </w:tr>
    </w:tbl>
    <w:p w:rsidR="00524AF8" w:rsidRPr="00C14B32" w:rsidRDefault="00524AF8" w:rsidP="00614955">
      <w:pPr>
        <w:pStyle w:val="NormalWeb"/>
        <w:tabs>
          <w:tab w:val="left" w:pos="720"/>
        </w:tabs>
        <w:spacing w:before="120"/>
        <w:ind w:left="-567" w:firstLine="567"/>
        <w:jc w:val="both"/>
        <w:rPr>
          <w:color w:val="000000"/>
        </w:rPr>
      </w:pPr>
      <w:r w:rsidRPr="00C14B32">
        <w:rPr>
          <w:color w:val="000000"/>
        </w:rPr>
        <w:t>Карты отража</w:t>
      </w:r>
      <w:r>
        <w:rPr>
          <w:color w:val="000000"/>
        </w:rPr>
        <w:t>ю</w:t>
      </w:r>
      <w:r w:rsidRPr="00C14B32">
        <w:rPr>
          <w:color w:val="000000"/>
        </w:rPr>
        <w:t>т проектное состояние территории Населенных пунктов, согласно генеральному плану Поселения.</w:t>
      </w:r>
    </w:p>
    <w:p w:rsidR="00524AF8" w:rsidRPr="00C14B32" w:rsidRDefault="00524AF8" w:rsidP="00F22646">
      <w:pPr>
        <w:pStyle w:val="NormalWeb"/>
        <w:tabs>
          <w:tab w:val="left" w:pos="720"/>
        </w:tabs>
        <w:ind w:left="-567" w:firstLine="567"/>
        <w:jc w:val="both"/>
        <w:rPr>
          <w:color w:val="000000"/>
        </w:rPr>
      </w:pPr>
      <w:r w:rsidRPr="00C14B32">
        <w:rPr>
          <w:color w:val="000000"/>
        </w:rPr>
        <w:t>На Картах установлены границы территориальных зон и отображены границы зон с особыми условиями использования территорий.</w:t>
      </w:r>
    </w:p>
    <w:p w:rsidR="00524AF8" w:rsidRPr="00C14B32" w:rsidRDefault="00524AF8" w:rsidP="00F22646">
      <w:pPr>
        <w:pStyle w:val="NormalWeb"/>
        <w:tabs>
          <w:tab w:val="left" w:pos="720"/>
        </w:tabs>
        <w:ind w:left="-567" w:firstLine="567"/>
        <w:jc w:val="both"/>
        <w:rPr>
          <w:color w:val="000000"/>
        </w:rPr>
      </w:pPr>
      <w:r w:rsidRPr="00C14B32">
        <w:rPr>
          <w:color w:val="000000"/>
        </w:rPr>
        <w:t>Границы территориальных зон установлены с учетом:</w:t>
      </w:r>
    </w:p>
    <w:p w:rsidR="00524AF8" w:rsidRPr="00C14B32" w:rsidRDefault="00524AF8" w:rsidP="00F22646">
      <w:pPr>
        <w:pStyle w:val="NormalWeb"/>
        <w:tabs>
          <w:tab w:val="left" w:pos="720"/>
        </w:tabs>
        <w:ind w:left="-567" w:firstLine="567"/>
        <w:jc w:val="both"/>
        <w:rPr>
          <w:color w:val="000000"/>
        </w:rPr>
      </w:pPr>
      <w:r w:rsidRPr="00C14B32">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24AF8" w:rsidRPr="00C14B32" w:rsidRDefault="00524AF8" w:rsidP="00F22646">
      <w:pPr>
        <w:pStyle w:val="NormalWeb"/>
        <w:tabs>
          <w:tab w:val="left" w:pos="720"/>
        </w:tabs>
        <w:ind w:left="-567" w:firstLine="567"/>
        <w:jc w:val="both"/>
        <w:rPr>
          <w:color w:val="000000"/>
        </w:rPr>
      </w:pPr>
      <w:r w:rsidRPr="00C14B32">
        <w:rPr>
          <w:color w:val="000000"/>
        </w:rPr>
        <w:t>– функциональных зон и параметров их планируемого развития, определенных Генеральным планом Поселения, Схемой территориального планирования Района;</w:t>
      </w:r>
    </w:p>
    <w:p w:rsidR="00524AF8" w:rsidRPr="00C14B32" w:rsidRDefault="00524AF8" w:rsidP="00F22646">
      <w:pPr>
        <w:pStyle w:val="NormalWeb"/>
        <w:tabs>
          <w:tab w:val="left" w:pos="720"/>
        </w:tabs>
        <w:ind w:left="-567" w:firstLine="567"/>
        <w:jc w:val="both"/>
        <w:rPr>
          <w:sz w:val="28"/>
          <w:szCs w:val="28"/>
        </w:rPr>
      </w:pPr>
      <w:r w:rsidRPr="00C14B32">
        <w:t>– сложившейся планировки территории и существующего землепользования;</w:t>
      </w:r>
    </w:p>
    <w:p w:rsidR="00524AF8" w:rsidRPr="00C14B32" w:rsidRDefault="00524AF8" w:rsidP="00F22646">
      <w:pPr>
        <w:pStyle w:val="NormalWeb"/>
        <w:tabs>
          <w:tab w:val="left" w:pos="720"/>
        </w:tabs>
        <w:ind w:left="-567" w:firstLine="567"/>
        <w:jc w:val="both"/>
      </w:pPr>
      <w:r w:rsidRPr="00C14B32">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24AF8" w:rsidRPr="00C14B32" w:rsidRDefault="00524AF8" w:rsidP="00F22646">
      <w:pPr>
        <w:pStyle w:val="NormalWeb"/>
        <w:tabs>
          <w:tab w:val="left" w:pos="720"/>
        </w:tabs>
        <w:ind w:left="-567" w:firstLine="567"/>
        <w:jc w:val="both"/>
      </w:pPr>
      <w:r w:rsidRPr="00C14B32">
        <w:t>– предотвращения возможности причинения вреда объектам капитального строительства, расположенным на смежных земельных участках.</w:t>
      </w:r>
    </w:p>
    <w:p w:rsidR="00524AF8" w:rsidRPr="00C14B32" w:rsidRDefault="00524AF8" w:rsidP="00865174">
      <w:pPr>
        <w:pStyle w:val="Heading3"/>
      </w:pPr>
      <w:bookmarkStart w:id="160" w:name="_Toc282347531"/>
      <w:bookmarkStart w:id="161" w:name="_Toc293914871"/>
      <w:bookmarkStart w:id="162" w:name="_Toc324003186"/>
      <w:bookmarkStart w:id="163" w:name="_Toc340225336"/>
      <w:r w:rsidRPr="00C14B32">
        <w:t>Статья 22. Виды территориальных зон, обозначенных на Картах градостроительного зонирования</w:t>
      </w:r>
      <w:bookmarkEnd w:id="160"/>
      <w:bookmarkEnd w:id="161"/>
      <w:bookmarkEnd w:id="162"/>
      <w:bookmarkEnd w:id="163"/>
    </w:p>
    <w:p w:rsidR="00524AF8" w:rsidRPr="00C14B32" w:rsidRDefault="00524AF8" w:rsidP="0068365C">
      <w:pPr>
        <w:ind w:left="-567" w:firstLine="539"/>
        <w:jc w:val="both"/>
      </w:pPr>
      <w:r w:rsidRPr="00C14B32">
        <w:t>Виды и состав территориальных зон установлены согласно ст. 35 Градостроительного кодекса Российской Федерации и в соответствии с функциональным зонированием Генерального плана Муниципального образования.</w:t>
      </w:r>
    </w:p>
    <w:p w:rsidR="00524AF8" w:rsidRPr="00C14B32" w:rsidRDefault="00524AF8" w:rsidP="0068365C">
      <w:pPr>
        <w:ind w:left="-567" w:firstLine="567"/>
        <w:jc w:val="both"/>
      </w:pPr>
      <w:r w:rsidRPr="00C14B32">
        <w:t>Границы территориальных зон устанавливаются по:</w:t>
      </w:r>
    </w:p>
    <w:p w:rsidR="00524AF8" w:rsidRPr="00C14B32" w:rsidRDefault="00524AF8" w:rsidP="0068365C">
      <w:pPr>
        <w:ind w:left="-567" w:firstLine="567"/>
        <w:jc w:val="both"/>
      </w:pPr>
      <w:bookmarkStart w:id="164" w:name="BM34021"/>
      <w:bookmarkEnd w:id="164"/>
      <w:r w:rsidRPr="00C14B32">
        <w:t>- линиям магистралей, улиц, проездов, разделяющим транспортные потоки противоположных направлений;</w:t>
      </w:r>
    </w:p>
    <w:p w:rsidR="00524AF8" w:rsidRPr="00C14B32" w:rsidRDefault="00524AF8" w:rsidP="0068365C">
      <w:pPr>
        <w:ind w:left="-567" w:firstLine="567"/>
        <w:jc w:val="both"/>
      </w:pPr>
      <w:bookmarkStart w:id="165" w:name="BM34022"/>
      <w:bookmarkEnd w:id="165"/>
      <w:r w:rsidRPr="00C14B32">
        <w:t xml:space="preserve">- </w:t>
      </w:r>
      <w:hyperlink r:id="rId14" w:anchor="1011" w:history="1">
        <w:r w:rsidRPr="00C14B32">
          <w:rPr>
            <w:rStyle w:val="Hyperlink"/>
            <w:color w:val="auto"/>
            <w:u w:val="none"/>
          </w:rPr>
          <w:t>красным линиям</w:t>
        </w:r>
      </w:hyperlink>
      <w:r w:rsidRPr="00C14B32">
        <w:t>;</w:t>
      </w:r>
    </w:p>
    <w:p w:rsidR="00524AF8" w:rsidRPr="00C14B32" w:rsidRDefault="00524AF8" w:rsidP="0068365C">
      <w:pPr>
        <w:ind w:left="-567" w:firstLine="567"/>
        <w:jc w:val="both"/>
      </w:pPr>
      <w:bookmarkStart w:id="166" w:name="BM34023"/>
      <w:bookmarkEnd w:id="166"/>
      <w:r w:rsidRPr="00C14B32">
        <w:t>- границам земельных участков;</w:t>
      </w:r>
    </w:p>
    <w:p w:rsidR="00524AF8" w:rsidRPr="00C14B32" w:rsidRDefault="00524AF8" w:rsidP="0068365C">
      <w:pPr>
        <w:ind w:left="-567" w:firstLine="567"/>
        <w:jc w:val="both"/>
      </w:pPr>
      <w:bookmarkStart w:id="167" w:name="BM34024"/>
      <w:bookmarkEnd w:id="167"/>
      <w:r w:rsidRPr="00C14B32">
        <w:t>- границам населенных пунктов в пределах муниципальных образований;</w:t>
      </w:r>
    </w:p>
    <w:p w:rsidR="00524AF8" w:rsidRPr="00C14B32" w:rsidRDefault="00524AF8" w:rsidP="0068365C">
      <w:pPr>
        <w:ind w:left="-567" w:firstLine="567"/>
        <w:jc w:val="both"/>
      </w:pPr>
      <w:bookmarkStart w:id="168" w:name="BM34025"/>
      <w:bookmarkEnd w:id="168"/>
      <w:r w:rsidRPr="00C14B32">
        <w:t>-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524AF8" w:rsidRPr="00C14B32" w:rsidRDefault="00524AF8" w:rsidP="0068365C">
      <w:pPr>
        <w:ind w:left="-567" w:firstLine="567"/>
        <w:jc w:val="both"/>
      </w:pPr>
      <w:bookmarkStart w:id="169" w:name="BM34026"/>
      <w:bookmarkEnd w:id="169"/>
      <w:r w:rsidRPr="00C14B32">
        <w:t>- естественным границам природных объектов;</w:t>
      </w:r>
    </w:p>
    <w:p w:rsidR="00524AF8" w:rsidRPr="00C14B32" w:rsidRDefault="00524AF8" w:rsidP="0068365C">
      <w:pPr>
        <w:ind w:left="-567" w:firstLine="567"/>
        <w:jc w:val="both"/>
      </w:pPr>
      <w:bookmarkStart w:id="170" w:name="BM34027"/>
      <w:bookmarkEnd w:id="170"/>
      <w:r w:rsidRPr="00C14B32">
        <w:t>- иным границам.</w:t>
      </w:r>
    </w:p>
    <w:p w:rsidR="00524AF8" w:rsidRPr="00C14B32" w:rsidRDefault="00524AF8" w:rsidP="0068365C">
      <w:pPr>
        <w:ind w:left="-567" w:firstLine="567"/>
        <w:jc w:val="both"/>
      </w:pPr>
      <w:bookmarkStart w:id="171" w:name="BM3403"/>
      <w:bookmarkEnd w:id="171"/>
      <w:r w:rsidRPr="00C14B32">
        <w:t xml:space="preserve">Границы </w:t>
      </w:r>
      <w:hyperlink r:id="rId15" w:anchor="104" w:history="1">
        <w:r w:rsidRPr="00C14B32">
          <w:rPr>
            <w:rStyle w:val="Hyperlink"/>
            <w:color w:val="auto"/>
            <w:u w:val="none"/>
          </w:rPr>
          <w:t>зон с особыми условиями использования территорий</w:t>
        </w:r>
      </w:hyperlink>
      <w:r w:rsidRPr="00C14B32">
        <w:t>,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24AF8" w:rsidRPr="00C14B32" w:rsidRDefault="00524AF8" w:rsidP="000C2B28">
      <w:pPr>
        <w:pStyle w:val="NormalWeb"/>
        <w:ind w:left="-567" w:firstLine="539"/>
        <w:jc w:val="both"/>
      </w:pPr>
      <w:r w:rsidRPr="00C14B32">
        <w:t xml:space="preserve">Перечень территориальных зон, установленных на территории </w:t>
      </w:r>
      <w:r w:rsidRPr="00C14B32">
        <w:rPr>
          <w:color w:val="000000"/>
        </w:rPr>
        <w:t>Населенных пунктов</w:t>
      </w:r>
      <w:r w:rsidRPr="00C14B32">
        <w:t xml:space="preserve"> приведен в ч. III Правил.</w:t>
      </w:r>
    </w:p>
    <w:p w:rsidR="00524AF8" w:rsidRPr="00C14B32" w:rsidRDefault="00524AF8" w:rsidP="00865174">
      <w:pPr>
        <w:pStyle w:val="Heading3"/>
      </w:pPr>
      <w:bookmarkStart w:id="172" w:name="_Toc282347532"/>
      <w:bookmarkStart w:id="173" w:name="_Toc293914872"/>
      <w:bookmarkStart w:id="174" w:name="_Toc324003187"/>
      <w:bookmarkStart w:id="175" w:name="_Toc340225337"/>
      <w:r w:rsidRPr="00C14B32">
        <w:t>Статья 23. Линии градостроительного регулирования</w:t>
      </w:r>
      <w:bookmarkEnd w:id="172"/>
      <w:bookmarkEnd w:id="173"/>
      <w:bookmarkEnd w:id="174"/>
      <w:bookmarkEnd w:id="175"/>
    </w:p>
    <w:p w:rsidR="00524AF8" w:rsidRPr="00C14B32" w:rsidRDefault="00524AF8" w:rsidP="00664345">
      <w:pPr>
        <w:pStyle w:val="NormalWeb"/>
        <w:tabs>
          <w:tab w:val="left" w:pos="720"/>
        </w:tabs>
        <w:ind w:left="-567" w:firstLine="720"/>
        <w:jc w:val="both"/>
        <w:rPr>
          <w:color w:val="000000"/>
        </w:rPr>
      </w:pPr>
      <w:r w:rsidRPr="00C14B32">
        <w:rPr>
          <w:color w:val="000000"/>
        </w:rPr>
        <w:t xml:space="preserve">Линии градостроительного регулирования устанавливаются проектами планировки территорий, а также проектами санитарно-защитных зон (санитарных разрывов), проектами охранных зон памятников истории и культуры, режимных объектов и т.д. </w:t>
      </w:r>
    </w:p>
    <w:p w:rsidR="00524AF8" w:rsidRPr="00C14B32" w:rsidRDefault="00524AF8" w:rsidP="00664345">
      <w:pPr>
        <w:pStyle w:val="NormalWeb"/>
        <w:tabs>
          <w:tab w:val="left" w:pos="720"/>
        </w:tabs>
        <w:ind w:left="-567" w:firstLine="720"/>
        <w:jc w:val="both"/>
        <w:rPr>
          <w:color w:val="000000"/>
        </w:rPr>
      </w:pPr>
      <w:r w:rsidRPr="00C14B32">
        <w:rPr>
          <w:color w:val="000000"/>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24AF8" w:rsidRPr="00C14B32" w:rsidRDefault="00524AF8" w:rsidP="00865174">
      <w:pPr>
        <w:pStyle w:val="Heading2"/>
      </w:pPr>
      <w:bookmarkStart w:id="176" w:name="_Toc282347533"/>
      <w:bookmarkStart w:id="177" w:name="_Toc293914873"/>
      <w:r w:rsidRPr="00C14B32">
        <w:br w:type="page"/>
      </w:r>
      <w:bookmarkStart w:id="178" w:name="_Toc324003188"/>
      <w:bookmarkStart w:id="179" w:name="_Toc340225338"/>
      <w:r w:rsidRPr="00C14B32">
        <w:t>Глава 7. Градостроительные ограничения и особые условия использования территории</w:t>
      </w:r>
      <w:bookmarkEnd w:id="176"/>
      <w:bookmarkEnd w:id="177"/>
      <w:bookmarkEnd w:id="178"/>
      <w:bookmarkEnd w:id="179"/>
    </w:p>
    <w:p w:rsidR="00524AF8" w:rsidRPr="00C14B32" w:rsidRDefault="00524AF8" w:rsidP="00865174">
      <w:pPr>
        <w:pStyle w:val="Heading3"/>
      </w:pPr>
      <w:bookmarkStart w:id="180" w:name="_Toc282347534"/>
      <w:bookmarkStart w:id="181" w:name="_Toc293914874"/>
      <w:bookmarkStart w:id="182" w:name="_Toc324003189"/>
      <w:bookmarkStart w:id="183" w:name="_Toc340225339"/>
      <w:r w:rsidRPr="00C14B32">
        <w:t>Статья 24. Зоны градостроительных ограничений</w:t>
      </w:r>
      <w:bookmarkEnd w:id="180"/>
      <w:bookmarkEnd w:id="181"/>
      <w:bookmarkEnd w:id="182"/>
      <w:bookmarkEnd w:id="183"/>
    </w:p>
    <w:p w:rsidR="00524AF8" w:rsidRPr="00C14B32" w:rsidRDefault="00524AF8" w:rsidP="009F5E1A">
      <w:pPr>
        <w:pStyle w:val="NormalWeb"/>
        <w:tabs>
          <w:tab w:val="left" w:pos="-567"/>
          <w:tab w:val="left" w:pos="720"/>
        </w:tabs>
        <w:ind w:left="-567" w:firstLine="567"/>
        <w:jc w:val="both"/>
        <w:rPr>
          <w:color w:val="000000"/>
        </w:rPr>
      </w:pPr>
      <w:r w:rsidRPr="00C14B32">
        <w:rPr>
          <w:color w:val="000000"/>
        </w:rPr>
        <w:t>Границы зон действия градостроительных ограничений отображаются на Картах согласно надлежащим образом утвержденным:</w:t>
      </w:r>
    </w:p>
    <w:p w:rsidR="00524AF8" w:rsidRPr="00C14B32" w:rsidRDefault="00524AF8" w:rsidP="009F5E1A">
      <w:pPr>
        <w:pStyle w:val="NormalWeb"/>
        <w:tabs>
          <w:tab w:val="left" w:pos="-567"/>
          <w:tab w:val="left" w:pos="720"/>
        </w:tabs>
        <w:ind w:left="-567" w:firstLine="567"/>
        <w:jc w:val="both"/>
        <w:rPr>
          <w:color w:val="000000"/>
        </w:rPr>
      </w:pPr>
      <w:r w:rsidRPr="00C14B32">
        <w:rPr>
          <w:color w:val="000000"/>
        </w:rPr>
        <w:t>- генеральному плану Поселения;</w:t>
      </w:r>
    </w:p>
    <w:p w:rsidR="00524AF8" w:rsidRPr="00C14B32" w:rsidRDefault="00524AF8" w:rsidP="009F5E1A">
      <w:pPr>
        <w:pStyle w:val="NormalWeb"/>
        <w:tabs>
          <w:tab w:val="left" w:pos="-567"/>
          <w:tab w:val="left" w:pos="720"/>
        </w:tabs>
        <w:ind w:left="-567" w:firstLine="567"/>
        <w:jc w:val="both"/>
        <w:rPr>
          <w:color w:val="000000"/>
        </w:rPr>
      </w:pPr>
      <w:r w:rsidRPr="00C14B32">
        <w:rPr>
          <w:color w:val="000000"/>
        </w:rPr>
        <w:t>- документации по планировке территории, разработанной на основе действующего Генерального плана Поселения;</w:t>
      </w:r>
    </w:p>
    <w:p w:rsidR="00524AF8" w:rsidRPr="00C14B32" w:rsidRDefault="00524AF8" w:rsidP="009F5E1A">
      <w:pPr>
        <w:pStyle w:val="NormalWeb"/>
        <w:tabs>
          <w:tab w:val="left" w:pos="-567"/>
          <w:tab w:val="left" w:pos="720"/>
        </w:tabs>
        <w:ind w:left="-567" w:firstLine="567"/>
        <w:jc w:val="both"/>
        <w:rPr>
          <w:color w:val="000000"/>
        </w:rPr>
      </w:pPr>
      <w:r w:rsidRPr="00C14B32">
        <w:rPr>
          <w:color w:val="000000"/>
        </w:rPr>
        <w:t>- проектам зон с особыми условиями использования территорий.</w:t>
      </w:r>
    </w:p>
    <w:p w:rsidR="00524AF8" w:rsidRPr="00C14B32" w:rsidRDefault="00524AF8" w:rsidP="009F5E1A">
      <w:pPr>
        <w:pStyle w:val="NormalWeb"/>
        <w:tabs>
          <w:tab w:val="left" w:pos="-567"/>
          <w:tab w:val="left" w:pos="720"/>
        </w:tabs>
        <w:ind w:left="-567" w:firstLine="567"/>
        <w:jc w:val="both"/>
        <w:rPr>
          <w:color w:val="008080"/>
          <w:sz w:val="28"/>
          <w:szCs w:val="28"/>
        </w:rPr>
      </w:pPr>
      <w:r w:rsidRPr="00C14B32">
        <w:t>Ограничения использования земельных участков и связанных с ними объектов недвижимости, обусловленные установлением зон градостроительных ограничений, фиксируются в градостроительном плане</w:t>
      </w:r>
      <w:r w:rsidRPr="00C14B32">
        <w:rPr>
          <w:color w:val="008080"/>
        </w:rPr>
        <w:t xml:space="preserve"> </w:t>
      </w:r>
      <w:r w:rsidRPr="00C14B32">
        <w:t>земельного участка.</w:t>
      </w:r>
      <w:r w:rsidRPr="00C14B32">
        <w:rPr>
          <w:color w:val="008080"/>
        </w:rPr>
        <w:t xml:space="preserve"> </w:t>
      </w:r>
    </w:p>
    <w:p w:rsidR="00524AF8" w:rsidRPr="00C14B32" w:rsidRDefault="00524AF8" w:rsidP="00865174">
      <w:pPr>
        <w:pStyle w:val="Heading3"/>
      </w:pPr>
      <w:bookmarkStart w:id="184" w:name="_Toc282347535"/>
      <w:bookmarkStart w:id="185" w:name="_Toc293914875"/>
      <w:bookmarkStart w:id="186" w:name="_Toc324003190"/>
      <w:bookmarkStart w:id="187" w:name="_Toc340225340"/>
      <w:r w:rsidRPr="00C14B32">
        <w:t>Статья 25. Зоны с особыми условиями использования территорий</w:t>
      </w:r>
      <w:bookmarkEnd w:id="184"/>
      <w:bookmarkEnd w:id="185"/>
      <w:bookmarkEnd w:id="186"/>
      <w:bookmarkEnd w:id="187"/>
    </w:p>
    <w:p w:rsidR="00524AF8" w:rsidRPr="00C14B32" w:rsidRDefault="00524AF8" w:rsidP="000C5645">
      <w:pPr>
        <w:ind w:left="-567" w:firstLine="567"/>
        <w:jc w:val="both"/>
      </w:pPr>
      <w:r w:rsidRPr="00C14B32">
        <w:t>На Картах отображаются границы следующих зон с особыми условиями использования территорий:</w:t>
      </w:r>
    </w:p>
    <w:p w:rsidR="00524AF8" w:rsidRPr="00C14B32" w:rsidRDefault="00524AF8" w:rsidP="000C5645">
      <w:pPr>
        <w:ind w:left="-567" w:firstLine="567"/>
        <w:jc w:val="both"/>
      </w:pPr>
      <w:r w:rsidRPr="00C14B32">
        <w:t>- санитарно-защитных зон (санитарных разрывов)</w:t>
      </w:r>
    </w:p>
    <w:p w:rsidR="00524AF8" w:rsidRPr="00C14B32" w:rsidRDefault="00524AF8" w:rsidP="000C5645">
      <w:pPr>
        <w:ind w:left="-567" w:firstLine="567"/>
        <w:jc w:val="both"/>
      </w:pPr>
      <w:r w:rsidRPr="00C14B32">
        <w:rPr>
          <w:b/>
          <w:bCs/>
        </w:rPr>
        <w:t>-</w:t>
      </w:r>
      <w:r w:rsidRPr="00C14B32">
        <w:t xml:space="preserve"> охранных зон (разрывов) объектов инженерной инфраструктуры;</w:t>
      </w:r>
    </w:p>
    <w:p w:rsidR="00524AF8" w:rsidRPr="00C14B32" w:rsidRDefault="00524AF8" w:rsidP="000C5645">
      <w:pPr>
        <w:ind w:left="-567" w:firstLine="567"/>
        <w:jc w:val="both"/>
      </w:pPr>
      <w:r w:rsidRPr="00C14B32">
        <w:rPr>
          <w:b/>
          <w:bCs/>
        </w:rPr>
        <w:t xml:space="preserve">- </w:t>
      </w:r>
      <w:r w:rsidRPr="00C14B32">
        <w:t>зон санитарной охраны источников питьевого водоснабжения;</w:t>
      </w:r>
    </w:p>
    <w:p w:rsidR="00524AF8" w:rsidRPr="00C14B32" w:rsidRDefault="00524AF8" w:rsidP="000C5645">
      <w:pPr>
        <w:ind w:left="-567" w:firstLine="567"/>
        <w:jc w:val="both"/>
      </w:pPr>
      <w:r w:rsidRPr="00C14B32">
        <w:rPr>
          <w:b/>
          <w:bCs/>
        </w:rPr>
        <w:t xml:space="preserve">- </w:t>
      </w:r>
      <w:r w:rsidRPr="00C14B32">
        <w:t>зон охраны объектов культурного наследия;</w:t>
      </w:r>
    </w:p>
    <w:p w:rsidR="00524AF8" w:rsidRPr="00C14B32" w:rsidRDefault="00524AF8" w:rsidP="000C5645">
      <w:pPr>
        <w:ind w:left="-567" w:firstLine="567"/>
        <w:jc w:val="both"/>
      </w:pPr>
      <w:r w:rsidRPr="00C14B32">
        <w:rPr>
          <w:b/>
          <w:bCs/>
        </w:rPr>
        <w:t>-</w:t>
      </w:r>
      <w:r w:rsidRPr="00C14B32">
        <w:t xml:space="preserve"> водоохранных и рыбоохранных зон;</w:t>
      </w:r>
    </w:p>
    <w:p w:rsidR="00524AF8" w:rsidRPr="00C14B32" w:rsidRDefault="00524AF8" w:rsidP="000C5645">
      <w:pPr>
        <w:ind w:left="-567" w:firstLine="567"/>
        <w:jc w:val="both"/>
      </w:pPr>
      <w:r w:rsidRPr="00C14B32">
        <w:rPr>
          <w:b/>
          <w:bCs/>
        </w:rPr>
        <w:t xml:space="preserve">- </w:t>
      </w:r>
      <w:r w:rsidRPr="00C14B32">
        <w:t>действия публичных сервитутов;</w:t>
      </w:r>
    </w:p>
    <w:p w:rsidR="00524AF8" w:rsidRPr="00C14B32" w:rsidRDefault="00524AF8" w:rsidP="000C5645">
      <w:pPr>
        <w:ind w:left="-567" w:firstLine="567"/>
        <w:jc w:val="both"/>
      </w:pPr>
      <w:r w:rsidRPr="00C14B32">
        <w:rPr>
          <w:b/>
          <w:bCs/>
        </w:rPr>
        <w:t>-</w:t>
      </w:r>
      <w:r w:rsidRPr="00C14B32">
        <w:t xml:space="preserve"> особо охраняемых природных территорий;</w:t>
      </w:r>
    </w:p>
    <w:p w:rsidR="00524AF8" w:rsidRPr="00C14B32" w:rsidRDefault="00524AF8" w:rsidP="000C5645">
      <w:pPr>
        <w:ind w:left="-567" w:firstLine="567"/>
        <w:jc w:val="both"/>
      </w:pPr>
      <w:r w:rsidRPr="00C14B32">
        <w:rPr>
          <w:b/>
          <w:bCs/>
        </w:rPr>
        <w:t>-</w:t>
      </w:r>
      <w:r w:rsidRPr="00C14B32">
        <w:t xml:space="preserve"> иных зон согласно действующим нормативным правовым актам Российской Федерации и </w:t>
      </w:r>
      <w:r>
        <w:t>Хабаровского края</w:t>
      </w:r>
      <w:r w:rsidRPr="00C14B32">
        <w:t>.</w:t>
      </w:r>
    </w:p>
    <w:p w:rsidR="00524AF8" w:rsidRPr="00C14B32" w:rsidRDefault="00524AF8" w:rsidP="00865174">
      <w:pPr>
        <w:pStyle w:val="Heading3"/>
      </w:pPr>
      <w:bookmarkStart w:id="188" w:name="_Toc282347536"/>
      <w:bookmarkStart w:id="189" w:name="_Toc293914876"/>
      <w:bookmarkStart w:id="190" w:name="_Toc324003191"/>
      <w:bookmarkStart w:id="191" w:name="_Toc340225341"/>
      <w:r w:rsidRPr="00C14B32">
        <w:t>Статья 26. Зоны действия опасных природных или техногенных процессов</w:t>
      </w:r>
      <w:bookmarkEnd w:id="188"/>
      <w:bookmarkEnd w:id="189"/>
      <w:bookmarkEnd w:id="190"/>
      <w:bookmarkEnd w:id="191"/>
    </w:p>
    <w:p w:rsidR="00524AF8" w:rsidRPr="00C14B32" w:rsidRDefault="00524AF8" w:rsidP="000C5645">
      <w:pPr>
        <w:pStyle w:val="NormalWeb"/>
        <w:tabs>
          <w:tab w:val="left" w:pos="720"/>
        </w:tabs>
        <w:ind w:left="-567" w:firstLine="567"/>
        <w:jc w:val="both"/>
        <w:rPr>
          <w:color w:val="000000"/>
        </w:rPr>
      </w:pPr>
      <w:r w:rsidRPr="00C14B32">
        <w:rPr>
          <w:color w:val="000000"/>
        </w:rPr>
        <w:t>Использование территорий подверженных действию потенциально опасных природных и техногенных процессов осуществляется после достаточного обеспечения условий безопасности.</w:t>
      </w:r>
    </w:p>
    <w:p w:rsidR="00524AF8" w:rsidRPr="00C14B32" w:rsidRDefault="00524AF8" w:rsidP="000C5645">
      <w:pPr>
        <w:pStyle w:val="NormalWeb"/>
        <w:tabs>
          <w:tab w:val="left" w:pos="720"/>
        </w:tabs>
        <w:ind w:left="-567" w:firstLine="567"/>
        <w:jc w:val="both"/>
      </w:pPr>
      <w:r w:rsidRPr="00C14B32">
        <w:t>Границы территории, подверженных риску возникновения чрезвычайных, связанных с эксплуатацией потенциально-опасных объектов устанавливаются соответствующими проектами.</w:t>
      </w:r>
    </w:p>
    <w:p w:rsidR="00524AF8" w:rsidRPr="00C14B32" w:rsidRDefault="00524AF8" w:rsidP="00865174">
      <w:pPr>
        <w:pStyle w:val="Heading3"/>
      </w:pPr>
      <w:bookmarkStart w:id="192" w:name="_Toc282347537"/>
      <w:bookmarkStart w:id="193" w:name="_Toc293914877"/>
      <w:bookmarkStart w:id="194" w:name="_Toc324003192"/>
      <w:bookmarkStart w:id="195" w:name="_Toc340225342"/>
      <w:r w:rsidRPr="00C14B32">
        <w:t>Статья 27. Зоны действия публичных сервитутов</w:t>
      </w:r>
      <w:bookmarkEnd w:id="192"/>
      <w:bookmarkEnd w:id="193"/>
      <w:bookmarkEnd w:id="194"/>
      <w:bookmarkEnd w:id="195"/>
    </w:p>
    <w:p w:rsidR="00524AF8" w:rsidRPr="00C14B32" w:rsidRDefault="00524AF8" w:rsidP="009107F8">
      <w:pPr>
        <w:ind w:left="-567" w:firstLine="567"/>
        <w:jc w:val="both"/>
        <w:rPr>
          <w:color w:val="000000"/>
        </w:rPr>
      </w:pPr>
      <w:r w:rsidRPr="00C14B32">
        <w:rPr>
          <w:color w:val="000000"/>
        </w:rPr>
        <w:t>Публичные сервитуты – устанавливаются и отменяются постановлением Главы Поселения по отношению к земельным участкам и объектам капитального строительства, принадлежащим физическим или юридическим лицам, в целях обеспечения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524AF8" w:rsidRPr="00C14B32" w:rsidRDefault="00524AF8" w:rsidP="009107F8">
      <w:pPr>
        <w:ind w:left="-567" w:firstLine="567"/>
        <w:jc w:val="both"/>
        <w:rPr>
          <w:color w:val="000000"/>
        </w:rPr>
      </w:pPr>
      <w:r w:rsidRPr="00C14B32">
        <w:rPr>
          <w:color w:val="000000"/>
        </w:rPr>
        <w:t>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rsidR="00524AF8" w:rsidRPr="00C14B32" w:rsidRDefault="00524AF8" w:rsidP="009107F8">
      <w:pPr>
        <w:pStyle w:val="NormalWeb"/>
        <w:tabs>
          <w:tab w:val="left" w:pos="720"/>
        </w:tabs>
        <w:ind w:left="-567" w:firstLine="567"/>
        <w:jc w:val="both"/>
        <w:rPr>
          <w:color w:val="000000"/>
        </w:rPr>
      </w:pPr>
      <w:r w:rsidRPr="00C14B32">
        <w:rPr>
          <w:color w:val="000000"/>
        </w:rPr>
        <w:t>Публичные сервитуты сохраняются в случае перехода прав на земельный участок, обремененного сервитутом, к другому лицу.</w:t>
      </w:r>
    </w:p>
    <w:p w:rsidR="00524AF8" w:rsidRPr="00C14B32" w:rsidRDefault="00524AF8" w:rsidP="009107F8">
      <w:pPr>
        <w:pStyle w:val="NormalWeb"/>
        <w:tabs>
          <w:tab w:val="left" w:pos="720"/>
        </w:tabs>
        <w:ind w:left="-567" w:firstLine="567"/>
        <w:jc w:val="both"/>
        <w:rPr>
          <w:color w:val="000000"/>
        </w:rPr>
      </w:pPr>
      <w:r w:rsidRPr="00C14B32">
        <w:rPr>
          <w:color w:val="000000"/>
        </w:rPr>
        <w:t xml:space="preserve">Публичный сервитут должен быть отменен в случае прекращения муниципальных (общественных) нужд, для которых он был установлен, путем принятия постановления Главы Поселения об отмене сервитута по заявке заинтересованной стороны. </w:t>
      </w:r>
    </w:p>
    <w:p w:rsidR="00524AF8" w:rsidRPr="00C14B32" w:rsidRDefault="00524AF8" w:rsidP="00352999">
      <w:r w:rsidRPr="00C14B32">
        <w:t>Публичные сервитуты подлежат государственной регистрации в соответствии с Федеральным законом от 21 июля 1997 г. № 122-ФЗ «О государственной регистрации прав на недвижимое имущество и сделок с ними»</w:t>
      </w:r>
    </w:p>
    <w:p w:rsidR="00524AF8" w:rsidRPr="00C14B32" w:rsidRDefault="00524AF8" w:rsidP="00865174">
      <w:pPr>
        <w:pStyle w:val="Heading2"/>
      </w:pPr>
      <w:r w:rsidRPr="00C14B32">
        <w:br w:type="page"/>
      </w:r>
      <w:bookmarkStart w:id="196" w:name="_Toc282347538"/>
      <w:bookmarkStart w:id="197" w:name="_Toc293914878"/>
      <w:bookmarkStart w:id="198" w:name="_Toc340163364"/>
      <w:bookmarkStart w:id="199" w:name="_Toc340163514"/>
      <w:bookmarkStart w:id="200" w:name="_Toc340225343"/>
      <w:r w:rsidRPr="00C14B32">
        <w:t>Глава 8. Градостроительные регламенты. Параметры разрешенного использования земельных участков и объектов капитального строительства</w:t>
      </w:r>
      <w:bookmarkEnd w:id="196"/>
      <w:bookmarkEnd w:id="197"/>
      <w:bookmarkEnd w:id="198"/>
      <w:bookmarkEnd w:id="199"/>
      <w:bookmarkEnd w:id="200"/>
    </w:p>
    <w:p w:rsidR="00524AF8" w:rsidRPr="00C14B32" w:rsidRDefault="00524AF8" w:rsidP="00865174">
      <w:pPr>
        <w:pStyle w:val="Heading3"/>
      </w:pPr>
      <w:bookmarkStart w:id="201" w:name="_Toc293914879"/>
      <w:bookmarkStart w:id="202" w:name="_Toc324003193"/>
      <w:bookmarkStart w:id="203" w:name="_Toc340225344"/>
      <w:r w:rsidRPr="00C14B32">
        <w:t>Статья 28. Порядок установления градостроительного регламента</w:t>
      </w:r>
      <w:bookmarkEnd w:id="201"/>
      <w:bookmarkEnd w:id="202"/>
      <w:bookmarkEnd w:id="203"/>
    </w:p>
    <w:p w:rsidR="00524AF8" w:rsidRPr="00C14B32" w:rsidRDefault="00524AF8" w:rsidP="009107F8">
      <w:pPr>
        <w:pStyle w:val="ConsNormal"/>
        <w:spacing w:before="240"/>
        <w:ind w:left="-567" w:right="0" w:firstLine="567"/>
        <w:jc w:val="both"/>
        <w:rPr>
          <w:rFonts w:ascii="Times New Roman" w:hAnsi="Times New Roman" w:cs="Times New Roman"/>
          <w:sz w:val="24"/>
          <w:szCs w:val="24"/>
        </w:rPr>
      </w:pPr>
      <w:r w:rsidRPr="00C14B32">
        <w:rPr>
          <w:rFonts w:ascii="Times New Roman" w:hAnsi="Times New Roman" w:cs="Times New Roman"/>
          <w:sz w:val="24"/>
          <w:szCs w:val="24"/>
        </w:rPr>
        <w:t xml:space="preserve">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524AF8" w:rsidRPr="00C14B32" w:rsidRDefault="00524AF8" w:rsidP="009107F8">
      <w:pPr>
        <w:pStyle w:val="ConsNormal"/>
        <w:ind w:left="-567" w:right="0" w:firstLine="567"/>
        <w:jc w:val="both"/>
        <w:rPr>
          <w:rFonts w:ascii="Times New Roman" w:hAnsi="Times New Roman" w:cs="Times New Roman"/>
          <w:sz w:val="24"/>
          <w:szCs w:val="24"/>
        </w:rPr>
      </w:pPr>
      <w:r w:rsidRPr="00C14B32">
        <w:rPr>
          <w:rFonts w:ascii="Times New Roman" w:hAnsi="Times New Roman" w:cs="Times New Roman"/>
          <w:sz w:val="24"/>
          <w:szCs w:val="24"/>
        </w:rPr>
        <w:t>Градостроительные регламенты установлены с учетом:</w:t>
      </w:r>
    </w:p>
    <w:p w:rsidR="00524AF8" w:rsidRPr="00C14B32" w:rsidRDefault="00524AF8" w:rsidP="009107F8">
      <w:pPr>
        <w:pStyle w:val="NormalWeb"/>
        <w:tabs>
          <w:tab w:val="left" w:pos="720"/>
        </w:tabs>
        <w:ind w:left="-567" w:firstLine="567"/>
        <w:jc w:val="both"/>
        <w:rPr>
          <w:color w:val="000000"/>
        </w:rPr>
      </w:pPr>
      <w:r w:rsidRPr="00C14B32">
        <w:rPr>
          <w:color w:val="000000"/>
        </w:rPr>
        <w:t>- фактического использования земельных участков и объектов капитального строительства в границах территориальной зоны;</w:t>
      </w:r>
    </w:p>
    <w:p w:rsidR="00524AF8" w:rsidRPr="00C14B32" w:rsidRDefault="00524AF8" w:rsidP="009107F8">
      <w:pPr>
        <w:pStyle w:val="NormalWeb"/>
        <w:tabs>
          <w:tab w:val="left" w:pos="720"/>
        </w:tabs>
        <w:ind w:left="-567" w:firstLine="567"/>
        <w:jc w:val="both"/>
        <w:rPr>
          <w:color w:val="000000"/>
        </w:rPr>
      </w:pPr>
      <w:r w:rsidRPr="00C14B32">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24AF8" w:rsidRPr="00C14B32" w:rsidRDefault="00524AF8" w:rsidP="009107F8">
      <w:pPr>
        <w:pStyle w:val="NormalWeb"/>
        <w:tabs>
          <w:tab w:val="left" w:pos="720"/>
        </w:tabs>
        <w:ind w:left="-567" w:firstLine="567"/>
        <w:jc w:val="both"/>
        <w:rPr>
          <w:color w:val="000000"/>
        </w:rPr>
      </w:pPr>
      <w:r w:rsidRPr="00C14B32">
        <w:rPr>
          <w:color w:val="000000"/>
        </w:rPr>
        <w:t>- функциональных  зон и характеристик их планируемого развития, определенных Генеральным планом Поселения;</w:t>
      </w:r>
    </w:p>
    <w:p w:rsidR="00524AF8" w:rsidRPr="00C14B32" w:rsidRDefault="00524AF8" w:rsidP="009107F8">
      <w:pPr>
        <w:pStyle w:val="NormalWeb"/>
        <w:tabs>
          <w:tab w:val="left" w:pos="720"/>
        </w:tabs>
        <w:ind w:left="-567" w:firstLine="567"/>
        <w:jc w:val="both"/>
        <w:rPr>
          <w:color w:val="000000"/>
        </w:rPr>
      </w:pPr>
      <w:r w:rsidRPr="00C14B32">
        <w:rPr>
          <w:color w:val="000000"/>
        </w:rPr>
        <w:t>- видов территориальных зон, определенных настоящими Правилами;</w:t>
      </w:r>
    </w:p>
    <w:p w:rsidR="00524AF8" w:rsidRPr="00C14B32" w:rsidRDefault="00524AF8" w:rsidP="009107F8">
      <w:pPr>
        <w:pStyle w:val="NormalWeb"/>
        <w:tabs>
          <w:tab w:val="left" w:pos="720"/>
        </w:tabs>
        <w:ind w:left="-567" w:firstLine="567"/>
        <w:jc w:val="both"/>
        <w:rPr>
          <w:color w:val="000000"/>
        </w:rPr>
      </w:pPr>
      <w:r w:rsidRPr="00C14B32">
        <w:rPr>
          <w:color w:val="000000"/>
        </w:rPr>
        <w:t>- территорий охраны объектов культурного наследия, а также особо охраняемых территорий, иных природных объектов.</w:t>
      </w:r>
    </w:p>
    <w:p w:rsidR="00524AF8" w:rsidRPr="00C14B32" w:rsidRDefault="00524AF8" w:rsidP="009107F8">
      <w:pPr>
        <w:pStyle w:val="NormalWeb"/>
        <w:tabs>
          <w:tab w:val="left" w:pos="720"/>
        </w:tabs>
        <w:ind w:left="-567" w:firstLine="567"/>
        <w:jc w:val="both"/>
        <w:rPr>
          <w:color w:val="000000"/>
        </w:rPr>
      </w:pPr>
      <w:r w:rsidRPr="00C14B32">
        <w:rPr>
          <w:color w:val="000000"/>
        </w:rPr>
        <w:t>Действие градостроительного регламента распространяется в равной мереные участки и объекты капитального строительства, расположенные в пределах границ территориальной зоны.</w:t>
      </w:r>
    </w:p>
    <w:p w:rsidR="00524AF8" w:rsidRPr="00C14B32" w:rsidRDefault="00524AF8" w:rsidP="009107F8">
      <w:pPr>
        <w:pStyle w:val="ConsNormal"/>
        <w:ind w:left="-567" w:right="0" w:firstLine="567"/>
        <w:jc w:val="both"/>
        <w:rPr>
          <w:rFonts w:ascii="Times New Roman" w:hAnsi="Times New Roman" w:cs="Times New Roman"/>
          <w:color w:val="000000"/>
          <w:sz w:val="24"/>
          <w:szCs w:val="24"/>
        </w:rPr>
      </w:pPr>
      <w:r w:rsidRPr="00C14B32">
        <w:rPr>
          <w:rFonts w:ascii="Times New Roman" w:hAnsi="Times New Roman" w:cs="Times New Roman"/>
          <w:color w:val="000000"/>
          <w:sz w:val="24"/>
          <w:szCs w:val="24"/>
        </w:rPr>
        <w:t>Действие градостроительного регламента не распространяется на земельные участки:</w:t>
      </w:r>
    </w:p>
    <w:p w:rsidR="00524AF8" w:rsidRPr="00C14B32" w:rsidRDefault="00524AF8" w:rsidP="009107F8">
      <w:pPr>
        <w:pStyle w:val="ConsNormal"/>
        <w:ind w:left="-567" w:right="0" w:firstLine="567"/>
        <w:jc w:val="both"/>
        <w:rPr>
          <w:rFonts w:ascii="Times New Roman" w:hAnsi="Times New Roman" w:cs="Times New Roman"/>
          <w:color w:val="000000"/>
          <w:sz w:val="24"/>
          <w:szCs w:val="24"/>
        </w:rPr>
      </w:pPr>
      <w:r w:rsidRPr="00C14B32">
        <w:rPr>
          <w:rFonts w:ascii="Times New Roman" w:hAnsi="Times New Roman" w:cs="Times New Roman"/>
          <w:color w:val="000000"/>
          <w:sz w:val="24"/>
          <w:szCs w:val="24"/>
        </w:rPr>
        <w:t>- в границах территорий памятников и ансамблей, включенных в единый государственный реестр объектов культурного наследия (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24AF8" w:rsidRPr="00C14B32" w:rsidRDefault="00524AF8" w:rsidP="009107F8">
      <w:pPr>
        <w:pStyle w:val="ConsNormal"/>
        <w:ind w:left="-567" w:right="0" w:firstLine="567"/>
        <w:jc w:val="both"/>
        <w:rPr>
          <w:rFonts w:ascii="Times New Roman" w:hAnsi="Times New Roman" w:cs="Times New Roman"/>
          <w:color w:val="000000"/>
          <w:sz w:val="24"/>
          <w:szCs w:val="24"/>
        </w:rPr>
      </w:pPr>
      <w:r w:rsidRPr="00C14B32">
        <w:rPr>
          <w:rFonts w:ascii="Times New Roman" w:hAnsi="Times New Roman" w:cs="Times New Roman"/>
          <w:color w:val="000000"/>
          <w:sz w:val="24"/>
          <w:szCs w:val="24"/>
        </w:rPr>
        <w:t>- в границах территорий общего пользования;</w:t>
      </w:r>
    </w:p>
    <w:p w:rsidR="00524AF8" w:rsidRPr="00C14B32" w:rsidRDefault="00524AF8" w:rsidP="009107F8">
      <w:pPr>
        <w:pStyle w:val="ConsNormal"/>
        <w:ind w:left="-567" w:right="0" w:firstLine="567"/>
        <w:jc w:val="both"/>
        <w:rPr>
          <w:rFonts w:ascii="Times New Roman" w:hAnsi="Times New Roman" w:cs="Times New Roman"/>
          <w:color w:val="000000"/>
          <w:sz w:val="24"/>
          <w:szCs w:val="24"/>
        </w:rPr>
      </w:pPr>
      <w:r w:rsidRPr="00C14B32">
        <w:rPr>
          <w:rFonts w:ascii="Times New Roman" w:hAnsi="Times New Roman" w:cs="Times New Roman"/>
          <w:color w:val="000000"/>
          <w:sz w:val="24"/>
          <w:szCs w:val="24"/>
        </w:rPr>
        <w:t>- занятые линейными объектами;</w:t>
      </w:r>
    </w:p>
    <w:p w:rsidR="00524AF8" w:rsidRPr="00C14B32" w:rsidRDefault="00524AF8" w:rsidP="009107F8">
      <w:pPr>
        <w:pStyle w:val="ConsNormal"/>
        <w:ind w:left="-567" w:right="0" w:firstLine="567"/>
        <w:jc w:val="both"/>
        <w:rPr>
          <w:rFonts w:ascii="Times New Roman" w:hAnsi="Times New Roman" w:cs="Times New Roman"/>
          <w:color w:val="000000"/>
          <w:sz w:val="24"/>
          <w:szCs w:val="24"/>
        </w:rPr>
      </w:pPr>
      <w:r w:rsidRPr="00C14B32">
        <w:rPr>
          <w:rFonts w:ascii="Times New Roman" w:hAnsi="Times New Roman" w:cs="Times New Roman"/>
          <w:color w:val="000000"/>
          <w:sz w:val="24"/>
          <w:szCs w:val="24"/>
        </w:rPr>
        <w:t>- предоставленные для добычи полезных ископаемых.</w:t>
      </w:r>
    </w:p>
    <w:p w:rsidR="00524AF8" w:rsidRPr="00C14B32" w:rsidRDefault="00524AF8" w:rsidP="009107F8">
      <w:pPr>
        <w:ind w:left="-567" w:firstLine="567"/>
        <w:jc w:val="both"/>
      </w:pPr>
      <w:r w:rsidRPr="00C14B32">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w:t>
      </w:r>
      <w:r>
        <w:t>Хабаровского края</w:t>
      </w:r>
      <w:r w:rsidRPr="00C14B32">
        <w:t xml:space="preserve"> и Администрацией Поселения, осуществляющими в пределах их компетенции распоряжение землями, в соответствии с земельным законодательством.</w:t>
      </w:r>
    </w:p>
    <w:p w:rsidR="00524AF8" w:rsidRPr="00C14B32" w:rsidRDefault="00524AF8" w:rsidP="009107F8">
      <w:pPr>
        <w:pStyle w:val="ConsPlusNormal"/>
        <w:widowControl/>
        <w:ind w:left="-567" w:firstLine="567"/>
        <w:jc w:val="both"/>
        <w:rPr>
          <w:rFonts w:ascii="Times New Roman" w:hAnsi="Times New Roman" w:cs="Times New Roman"/>
          <w:sz w:val="24"/>
          <w:szCs w:val="24"/>
        </w:rPr>
      </w:pPr>
      <w:r w:rsidRPr="00C14B32">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24AF8" w:rsidRPr="00C14B32" w:rsidRDefault="00524AF8" w:rsidP="009107F8">
      <w:pPr>
        <w:pStyle w:val="ConsPlusNormal"/>
        <w:widowControl/>
        <w:ind w:left="-567" w:firstLine="567"/>
        <w:jc w:val="both"/>
        <w:rPr>
          <w:rFonts w:ascii="Times New Roman" w:hAnsi="Times New Roman" w:cs="Times New Roman"/>
          <w:sz w:val="24"/>
          <w:szCs w:val="24"/>
        </w:rPr>
      </w:pPr>
      <w:r w:rsidRPr="00C14B32">
        <w:rPr>
          <w:rFonts w:ascii="Times New Roman" w:hAnsi="Times New Roman" w:cs="Times New Roman"/>
          <w:sz w:val="24"/>
          <w:szCs w:val="24"/>
        </w:rPr>
        <w:t>- виды разрешенного использования земельных участков и объектов капитального строительства;</w:t>
      </w:r>
    </w:p>
    <w:p w:rsidR="00524AF8" w:rsidRPr="00C14B32" w:rsidRDefault="00524AF8" w:rsidP="009107F8">
      <w:pPr>
        <w:pStyle w:val="ConsPlusNormal"/>
        <w:widowControl/>
        <w:ind w:left="-567" w:firstLine="567"/>
        <w:jc w:val="both"/>
        <w:rPr>
          <w:rFonts w:ascii="Times New Roman" w:hAnsi="Times New Roman" w:cs="Times New Roman"/>
          <w:sz w:val="24"/>
          <w:szCs w:val="24"/>
        </w:rPr>
      </w:pPr>
      <w:r w:rsidRPr="00C14B32">
        <w:rPr>
          <w:rFonts w:ascii="Times New Roman" w:hAnsi="Times New Roman" w:cs="Times New Roman"/>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24AF8" w:rsidRPr="00C14B32" w:rsidRDefault="00524AF8" w:rsidP="009107F8">
      <w:pPr>
        <w:pStyle w:val="ConsPlusNormal"/>
        <w:widowControl/>
        <w:ind w:left="-567" w:firstLine="567"/>
        <w:jc w:val="both"/>
        <w:rPr>
          <w:rFonts w:ascii="Times New Roman" w:hAnsi="Times New Roman" w:cs="Times New Roman"/>
          <w:sz w:val="24"/>
          <w:szCs w:val="24"/>
        </w:rPr>
      </w:pPr>
      <w:r w:rsidRPr="00C14B32">
        <w:rPr>
          <w:rFonts w:ascii="Times New Roman" w:hAnsi="Times New Roman" w:cs="Times New Roman"/>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24AF8" w:rsidRPr="00C14B32" w:rsidRDefault="00524AF8" w:rsidP="00865174">
      <w:pPr>
        <w:pStyle w:val="Heading3"/>
      </w:pPr>
      <w:bookmarkStart w:id="204" w:name="_Toc282347539"/>
      <w:bookmarkStart w:id="205" w:name="_Toc293914880"/>
      <w:bookmarkStart w:id="206" w:name="_Toc324003194"/>
      <w:bookmarkStart w:id="207" w:name="_Toc340225345"/>
      <w:r w:rsidRPr="00C14B32">
        <w:t>Статья 29. Виды разрешенного использования земельных участков и объектов капитального строительства</w:t>
      </w:r>
      <w:bookmarkEnd w:id="204"/>
      <w:bookmarkEnd w:id="205"/>
      <w:bookmarkEnd w:id="206"/>
      <w:bookmarkEnd w:id="207"/>
    </w:p>
    <w:p w:rsidR="00524AF8" w:rsidRPr="00C14B32" w:rsidRDefault="00524AF8" w:rsidP="009107F8">
      <w:pPr>
        <w:pStyle w:val="ConsNormal"/>
        <w:ind w:left="-567" w:right="0" w:firstLine="567"/>
        <w:jc w:val="both"/>
        <w:rPr>
          <w:rFonts w:ascii="Times New Roman" w:hAnsi="Times New Roman" w:cs="Times New Roman"/>
          <w:sz w:val="24"/>
          <w:szCs w:val="24"/>
        </w:rPr>
      </w:pPr>
      <w:r w:rsidRPr="00C14B32">
        <w:rPr>
          <w:rFonts w:ascii="Times New Roman" w:hAnsi="Times New Roman" w:cs="Times New Roman"/>
          <w:sz w:val="24"/>
          <w:szCs w:val="24"/>
        </w:rPr>
        <w:t>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524AF8" w:rsidRPr="00C14B32" w:rsidRDefault="00524AF8" w:rsidP="009107F8">
      <w:pPr>
        <w:pStyle w:val="NormalWeb"/>
        <w:tabs>
          <w:tab w:val="left" w:pos="720"/>
        </w:tabs>
        <w:ind w:left="-567" w:firstLine="567"/>
        <w:jc w:val="both"/>
        <w:rPr>
          <w:color w:val="000000"/>
        </w:rPr>
      </w:pPr>
      <w:r w:rsidRPr="00C14B32">
        <w:t>Разрешенное использование земельных участков и объектов капитального строительства может быть следующих видов:</w:t>
      </w:r>
    </w:p>
    <w:p w:rsidR="00524AF8" w:rsidRPr="00C14B32" w:rsidRDefault="00524AF8" w:rsidP="009107F8">
      <w:pPr>
        <w:pStyle w:val="NormalWeb"/>
        <w:tabs>
          <w:tab w:val="left" w:pos="720"/>
        </w:tabs>
        <w:ind w:left="-567" w:firstLine="567"/>
        <w:jc w:val="both"/>
      </w:pPr>
      <w:r w:rsidRPr="00C14B32">
        <w:rPr>
          <w:color w:val="000000"/>
        </w:rPr>
        <w:t>-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524AF8" w:rsidRPr="00C14B32" w:rsidRDefault="00524AF8" w:rsidP="009107F8">
      <w:pPr>
        <w:pStyle w:val="NormalWeb"/>
        <w:tabs>
          <w:tab w:val="left" w:pos="720"/>
        </w:tabs>
        <w:ind w:left="-567" w:firstLine="567"/>
        <w:jc w:val="both"/>
      </w:pPr>
      <w:r w:rsidRPr="00C14B32">
        <w:rPr>
          <w:color w:val="000000"/>
        </w:rPr>
        <w:t>- вспомогательные виды разрешенного использования, допустимые лишь в качестве дополнительных к основным видам использования и только совместно с ними;</w:t>
      </w:r>
    </w:p>
    <w:p w:rsidR="00524AF8" w:rsidRPr="00C14B32" w:rsidRDefault="00524AF8" w:rsidP="009107F8">
      <w:pPr>
        <w:pStyle w:val="NormalWeb"/>
        <w:tabs>
          <w:tab w:val="left" w:pos="720"/>
        </w:tabs>
        <w:ind w:left="-567" w:firstLine="567"/>
        <w:jc w:val="both"/>
        <w:rPr>
          <w:color w:val="000000"/>
        </w:rPr>
      </w:pPr>
      <w:r w:rsidRPr="00C14B32">
        <w:rPr>
          <w:color w:val="000000"/>
        </w:rPr>
        <w:t>- условно разрешенные виды использования.</w:t>
      </w:r>
    </w:p>
    <w:p w:rsidR="00524AF8" w:rsidRPr="00C14B32" w:rsidRDefault="00524AF8" w:rsidP="00D16060">
      <w:pPr>
        <w:pStyle w:val="NormalWeb"/>
        <w:tabs>
          <w:tab w:val="left" w:pos="720"/>
        </w:tabs>
        <w:ind w:left="-567" w:firstLine="567"/>
        <w:jc w:val="both"/>
      </w:pPr>
      <w:r w:rsidRPr="00C14B32">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524AF8" w:rsidRPr="00C14B32" w:rsidRDefault="00524AF8" w:rsidP="00D16060">
      <w:pPr>
        <w:pStyle w:val="NormalWeb"/>
        <w:tabs>
          <w:tab w:val="left" w:pos="720"/>
        </w:tabs>
        <w:ind w:left="-567" w:firstLine="567"/>
        <w:jc w:val="both"/>
      </w:pPr>
      <w:r w:rsidRPr="00C14B32">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524AF8" w:rsidRPr="00C14B32" w:rsidRDefault="00524AF8" w:rsidP="00D16060">
      <w:pPr>
        <w:pStyle w:val="NormalWeb"/>
        <w:tabs>
          <w:tab w:val="left" w:pos="720"/>
        </w:tabs>
        <w:ind w:left="-567" w:firstLine="567"/>
        <w:jc w:val="both"/>
        <w:rPr>
          <w:color w:val="000000"/>
        </w:rPr>
      </w:pPr>
      <w:r w:rsidRPr="00C14B32">
        <w:rPr>
          <w:color w:val="000000"/>
        </w:rPr>
        <w:t>Параметры разрешенного использования земельных участков и объектов капитального строительства включают:</w:t>
      </w:r>
    </w:p>
    <w:p w:rsidR="00524AF8" w:rsidRPr="00C14B32" w:rsidRDefault="00524AF8" w:rsidP="00D16060">
      <w:pPr>
        <w:pStyle w:val="NormalWeb"/>
        <w:tabs>
          <w:tab w:val="left" w:pos="720"/>
        </w:tabs>
        <w:ind w:left="-567" w:firstLine="567"/>
        <w:jc w:val="both"/>
        <w:rPr>
          <w:color w:val="000000"/>
        </w:rPr>
      </w:pPr>
      <w:r w:rsidRPr="00C14B32">
        <w:rPr>
          <w:color w:val="000000"/>
        </w:rPr>
        <w:t xml:space="preserve">-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524AF8" w:rsidRPr="00C14B32" w:rsidRDefault="00524AF8" w:rsidP="00D16060">
      <w:pPr>
        <w:pStyle w:val="NormalWeb"/>
        <w:tabs>
          <w:tab w:val="left" w:pos="720"/>
        </w:tabs>
        <w:ind w:left="-567" w:firstLine="567"/>
        <w:jc w:val="both"/>
        <w:rPr>
          <w:color w:val="000000"/>
        </w:rPr>
      </w:pPr>
      <w:r w:rsidRPr="00C14B32">
        <w:rPr>
          <w:color w:val="00000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24AF8" w:rsidRPr="00C14B32" w:rsidRDefault="00524AF8" w:rsidP="00D16060">
      <w:pPr>
        <w:pStyle w:val="NormalWeb"/>
        <w:tabs>
          <w:tab w:val="left" w:pos="720"/>
        </w:tabs>
        <w:ind w:left="-567" w:firstLine="567"/>
        <w:jc w:val="both"/>
        <w:rPr>
          <w:color w:val="000000"/>
        </w:rPr>
      </w:pPr>
      <w:r w:rsidRPr="00C14B32">
        <w:rPr>
          <w:color w:val="000000"/>
        </w:rPr>
        <w:t>- предельное количество этажей или предельную  высоту зданий, строений, сооружений;</w:t>
      </w:r>
    </w:p>
    <w:p w:rsidR="00524AF8" w:rsidRPr="00C14B32" w:rsidRDefault="00524AF8" w:rsidP="00D16060">
      <w:pPr>
        <w:pStyle w:val="NormalWeb"/>
        <w:tabs>
          <w:tab w:val="left" w:pos="720"/>
        </w:tabs>
        <w:ind w:left="-567" w:firstLine="567"/>
        <w:jc w:val="both"/>
        <w:rPr>
          <w:color w:val="000000"/>
        </w:rPr>
      </w:pPr>
      <w:r w:rsidRPr="00C14B32">
        <w:rPr>
          <w:color w:val="00000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24AF8" w:rsidRPr="00C14B32" w:rsidRDefault="00524AF8" w:rsidP="00D16060">
      <w:pPr>
        <w:pStyle w:val="NormalWeb"/>
        <w:tabs>
          <w:tab w:val="left" w:pos="720"/>
        </w:tabs>
        <w:ind w:left="-567" w:firstLine="567"/>
        <w:jc w:val="both"/>
        <w:rPr>
          <w:color w:val="000000"/>
        </w:rPr>
      </w:pPr>
      <w:r w:rsidRPr="00C14B32">
        <w:rPr>
          <w:color w:val="000000"/>
        </w:rPr>
        <w:t>- иные показатели.</w:t>
      </w:r>
    </w:p>
    <w:p w:rsidR="00524AF8" w:rsidRPr="00C14B32" w:rsidRDefault="00524AF8" w:rsidP="00D16060">
      <w:pPr>
        <w:pStyle w:val="NormalWeb"/>
        <w:tabs>
          <w:tab w:val="left" w:pos="720"/>
        </w:tabs>
        <w:ind w:left="-567" w:firstLine="567"/>
        <w:jc w:val="both"/>
        <w:rPr>
          <w:color w:val="000000"/>
        </w:rPr>
      </w:pPr>
      <w:r w:rsidRPr="00C14B32">
        <w:rPr>
          <w:color w:val="000000"/>
        </w:rPr>
        <w:t xml:space="preserve">Размеры и параметры разрешенного использования земельных участков и объектов капитального строительства, а также их сочетания, не установленные </w:t>
      </w:r>
      <w:r w:rsidRPr="00C14B32">
        <w:t xml:space="preserve">градостроительным регламентом, устанавливаются согласно Местным нормативам градостроительного проектирования Района и Поселения (при их наличии), а также Региональным нормативам градостроительного проектирования </w:t>
      </w:r>
      <w:r>
        <w:t>Хабаровского края</w:t>
      </w:r>
      <w:r w:rsidRPr="00C14B32">
        <w:rPr>
          <w:color w:val="000000"/>
        </w:rPr>
        <w:t>.</w:t>
      </w:r>
    </w:p>
    <w:p w:rsidR="00524AF8" w:rsidRPr="00C14B32" w:rsidRDefault="00524AF8" w:rsidP="00865174">
      <w:pPr>
        <w:pStyle w:val="Heading3"/>
      </w:pPr>
      <w:bookmarkStart w:id="208" w:name="_Toc282347540"/>
      <w:bookmarkStart w:id="209" w:name="_Toc293914881"/>
      <w:bookmarkStart w:id="210" w:name="_Toc324003195"/>
      <w:bookmarkStart w:id="211" w:name="_Toc340225346"/>
      <w:r w:rsidRPr="00C14B32">
        <w:t>Статья 30. Использование объектов недвижимости, не соответствующих установленному градостроительному регламенту</w:t>
      </w:r>
      <w:bookmarkEnd w:id="208"/>
      <w:bookmarkEnd w:id="209"/>
      <w:bookmarkEnd w:id="210"/>
      <w:bookmarkEnd w:id="211"/>
    </w:p>
    <w:p w:rsidR="00524AF8" w:rsidRPr="00C14B32" w:rsidRDefault="00524AF8" w:rsidP="00511682">
      <w:pPr>
        <w:pStyle w:val="ConsNormal"/>
        <w:ind w:left="-567" w:right="0" w:firstLine="567"/>
        <w:jc w:val="both"/>
        <w:rPr>
          <w:rFonts w:ascii="Times New Roman" w:hAnsi="Times New Roman" w:cs="Times New Roman"/>
          <w:color w:val="000000"/>
          <w:sz w:val="24"/>
          <w:szCs w:val="24"/>
        </w:rPr>
      </w:pPr>
      <w:r w:rsidRPr="00C14B32">
        <w:rPr>
          <w:rFonts w:ascii="Times New Roman" w:hAnsi="Times New Roman" w:cs="Times New Roman"/>
          <w:color w:val="000000"/>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24AF8" w:rsidRPr="00C14B32" w:rsidRDefault="00524AF8" w:rsidP="00511682">
      <w:pPr>
        <w:pStyle w:val="ConsNormal"/>
        <w:ind w:left="-567" w:right="0" w:firstLine="567"/>
        <w:jc w:val="both"/>
        <w:rPr>
          <w:rFonts w:ascii="Times New Roman" w:hAnsi="Times New Roman" w:cs="Times New Roman"/>
          <w:color w:val="000000"/>
          <w:sz w:val="24"/>
          <w:szCs w:val="24"/>
        </w:rPr>
      </w:pPr>
      <w:r w:rsidRPr="00C14B32">
        <w:rPr>
          <w:rFonts w:ascii="Times New Roman" w:hAnsi="Times New Roman" w:cs="Times New Roman"/>
          <w:color w:val="000000"/>
          <w:sz w:val="24"/>
          <w:szCs w:val="24"/>
        </w:rPr>
        <w:t xml:space="preserve">Реконструкция таких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524AF8" w:rsidRPr="00C14B32" w:rsidRDefault="00524AF8" w:rsidP="00832F37">
      <w:pPr>
        <w:pStyle w:val="ConsNormal"/>
        <w:ind w:left="-567" w:right="0" w:firstLine="567"/>
        <w:jc w:val="both"/>
        <w:rPr>
          <w:rFonts w:ascii="Times New Roman" w:hAnsi="Times New Roman" w:cs="Times New Roman"/>
          <w:sz w:val="24"/>
          <w:szCs w:val="24"/>
        </w:rPr>
      </w:pPr>
      <w:r w:rsidRPr="00C14B32">
        <w:rPr>
          <w:rFonts w:ascii="Times New Roman" w:hAnsi="Times New Roman" w:cs="Times New Roman"/>
          <w:sz w:val="24"/>
          <w:szCs w:val="24"/>
        </w:rPr>
        <w:t>В случае, если использование таких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Start w:id="212" w:name="_Toc244934215"/>
      <w:bookmarkStart w:id="213" w:name="_Toc244934275"/>
      <w:bookmarkStart w:id="214" w:name="_Toc244935252"/>
      <w:bookmarkStart w:id="215" w:name="_Toc244935311"/>
      <w:bookmarkStart w:id="216" w:name="_Toc244936805"/>
      <w:bookmarkStart w:id="217" w:name="_Toc244939213"/>
    </w:p>
    <w:p w:rsidR="00524AF8" w:rsidRPr="00C14B32" w:rsidRDefault="00524AF8" w:rsidP="00865174">
      <w:pPr>
        <w:pStyle w:val="Heading2"/>
      </w:pPr>
      <w:r w:rsidRPr="00C14B32">
        <w:br w:type="page"/>
      </w:r>
      <w:bookmarkStart w:id="218" w:name="_Toc340225347"/>
      <w:r w:rsidRPr="00C14B32">
        <w:t>Глава 9. Установление, изменение, фиксация границ земель публичного использования, их использование</w:t>
      </w:r>
      <w:bookmarkStart w:id="219" w:name="_Toc244934216"/>
      <w:bookmarkStart w:id="220" w:name="_Toc244934276"/>
      <w:bookmarkStart w:id="221" w:name="_Toc244935253"/>
      <w:bookmarkStart w:id="222" w:name="_Toc244935312"/>
      <w:bookmarkStart w:id="223" w:name="_Toc244936806"/>
      <w:bookmarkStart w:id="224" w:name="_Toc244939214"/>
      <w:bookmarkEnd w:id="212"/>
      <w:bookmarkEnd w:id="213"/>
      <w:bookmarkEnd w:id="214"/>
      <w:bookmarkEnd w:id="215"/>
      <w:bookmarkEnd w:id="216"/>
      <w:bookmarkEnd w:id="217"/>
      <w:bookmarkEnd w:id="218"/>
    </w:p>
    <w:p w:rsidR="00524AF8" w:rsidRPr="00C14B32" w:rsidRDefault="00524AF8" w:rsidP="00865174">
      <w:pPr>
        <w:pStyle w:val="Heading3"/>
      </w:pPr>
      <w:bookmarkStart w:id="225" w:name="_Toc340225348"/>
      <w:r w:rsidRPr="00C14B32">
        <w:t>Статья 31. Общие положения о землях публичного использования</w:t>
      </w:r>
      <w:bookmarkEnd w:id="219"/>
      <w:bookmarkEnd w:id="220"/>
      <w:bookmarkEnd w:id="221"/>
      <w:bookmarkEnd w:id="222"/>
      <w:bookmarkEnd w:id="223"/>
      <w:bookmarkEnd w:id="224"/>
      <w:bookmarkEnd w:id="225"/>
    </w:p>
    <w:p w:rsidR="00524AF8" w:rsidRPr="00C14B32" w:rsidRDefault="00524AF8" w:rsidP="00524BC8">
      <w:pPr>
        <w:shd w:val="clear" w:color="auto" w:fill="FFFFFF"/>
        <w:ind w:firstLine="748"/>
        <w:jc w:val="both"/>
        <w:rPr>
          <w:color w:val="000000"/>
        </w:rPr>
      </w:pPr>
      <w:r w:rsidRPr="00C14B32">
        <w:rPr>
          <w:color w:val="000000"/>
        </w:rPr>
        <w:t>1. Земли публичного использования – земли, в состав которых включаются:</w:t>
      </w:r>
    </w:p>
    <w:p w:rsidR="00524AF8" w:rsidRPr="00C14B32" w:rsidRDefault="00524AF8" w:rsidP="00524BC8">
      <w:pPr>
        <w:shd w:val="clear" w:color="auto" w:fill="FFFFFF"/>
        <w:ind w:firstLine="748"/>
        <w:jc w:val="both"/>
        <w:rPr>
          <w:color w:val="000000"/>
        </w:rPr>
      </w:pPr>
      <w:r w:rsidRPr="00C14B32">
        <w:rPr>
          <w:color w:val="000000"/>
        </w:rPr>
        <w:t>1) территории общего пользования, которые не подлежат передаче юридическим и физическим лицам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524AF8" w:rsidRPr="00C14B32" w:rsidRDefault="00524AF8" w:rsidP="00524BC8">
      <w:pPr>
        <w:shd w:val="clear" w:color="auto" w:fill="FFFFFF"/>
        <w:ind w:firstLine="748"/>
        <w:jc w:val="both"/>
        <w:rPr>
          <w:color w:val="000000"/>
        </w:rPr>
      </w:pPr>
      <w:r w:rsidRPr="00C14B32">
        <w:rPr>
          <w:color w:val="000000"/>
        </w:rPr>
        <w:t>2) части не включенных в состав территорий общего пользования земельных участков, на которые распространяется действие публичных сервитутов.</w:t>
      </w:r>
    </w:p>
    <w:p w:rsidR="00524AF8" w:rsidRPr="00C14B32" w:rsidRDefault="00524AF8" w:rsidP="00524BC8">
      <w:pPr>
        <w:ind w:firstLine="748"/>
        <w:jc w:val="both"/>
        <w:rPr>
          <w:color w:val="000000"/>
        </w:rPr>
      </w:pPr>
      <w:r w:rsidRPr="00C14B32">
        <w:rPr>
          <w:color w:val="000000"/>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w:t>
      </w:r>
      <w:r w:rsidRPr="00C14B32" w:rsidDel="00B821EC">
        <w:rPr>
          <w:color w:val="000000"/>
        </w:rPr>
        <w:t xml:space="preserve"> </w:t>
      </w:r>
      <w:r w:rsidRPr="00C14B32">
        <w:rPr>
          <w:color w:val="000000"/>
        </w:rPr>
        <w:t>на основании правового акта Администрации Поселения об установлении публичных сервитутов.</w:t>
      </w:r>
    </w:p>
    <w:p w:rsidR="00524AF8" w:rsidRPr="00C14B32" w:rsidRDefault="00524AF8" w:rsidP="00CF14CD">
      <w:pPr>
        <w:ind w:firstLine="748"/>
        <w:jc w:val="both"/>
        <w:rPr>
          <w:color w:val="000000"/>
        </w:rPr>
      </w:pPr>
      <w:r w:rsidRPr="00C14B32">
        <w:rPr>
          <w:color w:val="000000"/>
        </w:rPr>
        <w:t>3. Границы земель публичного использования устанавливаются и изменяются в случаях и в порядке, определенных ст. 32 Правил.</w:t>
      </w:r>
    </w:p>
    <w:p w:rsidR="00524AF8" w:rsidRPr="00C14B32" w:rsidRDefault="00524AF8" w:rsidP="00524BC8">
      <w:pPr>
        <w:ind w:firstLine="748"/>
        <w:jc w:val="both"/>
        <w:rPr>
          <w:color w:val="000000"/>
        </w:rPr>
      </w:pPr>
      <w:r w:rsidRPr="00C14B32">
        <w:rPr>
          <w:color w:val="000000"/>
        </w:rPr>
        <w:t>4.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установления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524AF8" w:rsidRPr="00C14B32" w:rsidRDefault="00524AF8" w:rsidP="00C73986">
      <w:pPr>
        <w:ind w:firstLine="748"/>
        <w:jc w:val="both"/>
        <w:rPr>
          <w:color w:val="000000"/>
        </w:rPr>
      </w:pPr>
      <w:r w:rsidRPr="00C14B32">
        <w:rPr>
          <w:color w:val="000000"/>
        </w:rPr>
        <w:t xml:space="preserve">5. </w:t>
      </w:r>
      <w:bookmarkStart w:id="226" w:name="_Статья_27__Установление"/>
      <w:bookmarkStart w:id="227" w:name="_Toc244934217"/>
      <w:bookmarkStart w:id="228" w:name="_Toc244934277"/>
      <w:bookmarkStart w:id="229" w:name="_Toc244935254"/>
      <w:bookmarkStart w:id="230" w:name="_Toc244935313"/>
      <w:bookmarkStart w:id="231" w:name="_Toc244936807"/>
      <w:bookmarkStart w:id="232" w:name="_Toc244939215"/>
      <w:bookmarkEnd w:id="226"/>
      <w:r w:rsidRPr="00C14B32">
        <w:rPr>
          <w:color w:val="000000"/>
        </w:rPr>
        <w:t>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524AF8" w:rsidRPr="00C14B32" w:rsidRDefault="00524AF8" w:rsidP="00865174">
      <w:pPr>
        <w:pStyle w:val="Heading3"/>
      </w:pPr>
      <w:bookmarkStart w:id="233" w:name="_Toc340225349"/>
      <w:r w:rsidRPr="00C14B32">
        <w:t>Статья 32. Установление и изменение границ земель публичного использования</w:t>
      </w:r>
      <w:bookmarkEnd w:id="227"/>
      <w:bookmarkEnd w:id="228"/>
      <w:bookmarkEnd w:id="229"/>
      <w:bookmarkEnd w:id="230"/>
      <w:bookmarkEnd w:id="231"/>
      <w:bookmarkEnd w:id="232"/>
      <w:bookmarkEnd w:id="233"/>
    </w:p>
    <w:p w:rsidR="00524AF8" w:rsidRPr="00C14B32" w:rsidRDefault="00524AF8" w:rsidP="00524BC8">
      <w:pPr>
        <w:ind w:firstLine="748"/>
        <w:jc w:val="both"/>
        <w:rPr>
          <w:color w:val="000000"/>
        </w:rPr>
      </w:pPr>
      <w:r w:rsidRPr="00C14B32">
        <w:rPr>
          <w:color w:val="000000"/>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524AF8" w:rsidRPr="00C14B32" w:rsidRDefault="00524AF8" w:rsidP="00524BC8">
      <w:pPr>
        <w:ind w:firstLine="748"/>
        <w:jc w:val="both"/>
        <w:rPr>
          <w:color w:val="000000"/>
        </w:rPr>
      </w:pPr>
      <w:r w:rsidRPr="00C14B32">
        <w:rPr>
          <w:color w:val="000000"/>
        </w:rPr>
        <w:t>-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w:t>
      </w:r>
    </w:p>
    <w:p w:rsidR="00524AF8" w:rsidRPr="00C14B32" w:rsidRDefault="00524AF8" w:rsidP="00524BC8">
      <w:pPr>
        <w:ind w:firstLine="748"/>
        <w:jc w:val="both"/>
        <w:rPr>
          <w:color w:val="000000"/>
        </w:rPr>
      </w:pPr>
      <w:r w:rsidRPr="00C14B32">
        <w:rPr>
          <w:color w:val="000000"/>
        </w:rPr>
        <w:t>- изменяются красные линии без установления и без изменения границ зон действия публичных сервитутов;</w:t>
      </w:r>
    </w:p>
    <w:p w:rsidR="00524AF8" w:rsidRPr="00C14B32" w:rsidRDefault="00524AF8" w:rsidP="00524BC8">
      <w:pPr>
        <w:ind w:firstLine="748"/>
        <w:jc w:val="both"/>
        <w:rPr>
          <w:color w:val="000000"/>
        </w:rPr>
      </w:pPr>
      <w:r w:rsidRPr="00C14B32">
        <w:rPr>
          <w:color w:val="000000"/>
        </w:rPr>
        <w:t>- изменяются красные линии с установлением, изменением границ зон действия публичных сервитутов;</w:t>
      </w:r>
    </w:p>
    <w:p w:rsidR="00524AF8" w:rsidRPr="00C14B32" w:rsidRDefault="00524AF8" w:rsidP="00524BC8">
      <w:pPr>
        <w:ind w:firstLine="748"/>
        <w:jc w:val="both"/>
        <w:rPr>
          <w:color w:val="000000"/>
        </w:rPr>
      </w:pPr>
      <w:r w:rsidRPr="00C14B32">
        <w:rPr>
          <w:color w:val="000000"/>
        </w:rPr>
        <w:t>- не изменяются красные линии, но устанавливаются, изменяются границы зон действия публичных сервитутов.</w:t>
      </w:r>
    </w:p>
    <w:p w:rsidR="00524AF8" w:rsidRPr="00C14B32" w:rsidRDefault="00524AF8" w:rsidP="00524BC8">
      <w:pPr>
        <w:ind w:firstLine="748"/>
        <w:jc w:val="both"/>
        <w:rPr>
          <w:color w:val="000000"/>
        </w:rPr>
      </w:pPr>
      <w:r w:rsidRPr="00C14B32">
        <w:rPr>
          <w:color w:val="000000"/>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524AF8" w:rsidRPr="00C14B32" w:rsidRDefault="00524AF8" w:rsidP="00524BC8">
      <w:pPr>
        <w:ind w:firstLine="748"/>
        <w:jc w:val="both"/>
        <w:rPr>
          <w:color w:val="000000"/>
        </w:rPr>
      </w:pPr>
      <w:r w:rsidRPr="00C14B32">
        <w:rPr>
          <w:color w:val="000000"/>
        </w:rPr>
        <w:t>- наличия и достаточности территорий общего пользования, выделяемых и изменяемых посредством красных линий;</w:t>
      </w:r>
    </w:p>
    <w:p w:rsidR="00524AF8" w:rsidRPr="00C14B32" w:rsidRDefault="00524AF8" w:rsidP="00524BC8">
      <w:pPr>
        <w:ind w:firstLine="748"/>
        <w:jc w:val="both"/>
        <w:rPr>
          <w:color w:val="000000"/>
        </w:rPr>
      </w:pPr>
      <w:r w:rsidRPr="00C14B32">
        <w:rPr>
          <w:color w:val="000000"/>
        </w:rPr>
        <w:t>- изменение красных линий и последствия такого изменения;</w:t>
      </w:r>
    </w:p>
    <w:p w:rsidR="00524AF8" w:rsidRPr="00C14B32" w:rsidRDefault="00524AF8" w:rsidP="00524BC8">
      <w:pPr>
        <w:ind w:firstLine="748"/>
        <w:jc w:val="both"/>
        <w:rPr>
          <w:color w:val="000000"/>
        </w:rPr>
      </w:pPr>
      <w:r w:rsidRPr="00C14B32">
        <w:rPr>
          <w:color w:val="000000"/>
        </w:rPr>
        <w:t>- устанавливаемые, изменяемые границы зон действия публичных сервитутов;</w:t>
      </w:r>
    </w:p>
    <w:p w:rsidR="00524AF8" w:rsidRPr="00C14B32" w:rsidRDefault="00524AF8" w:rsidP="00524BC8">
      <w:pPr>
        <w:ind w:firstLine="748"/>
        <w:jc w:val="both"/>
        <w:rPr>
          <w:color w:val="000000"/>
        </w:rPr>
      </w:pPr>
      <w:r w:rsidRPr="00C14B32">
        <w:rPr>
          <w:color w:val="000000"/>
        </w:rPr>
        <w:t>- границы зон планируемого размещения объектов капитального строительства в пределах элементов планировочной структуры;</w:t>
      </w:r>
    </w:p>
    <w:p w:rsidR="00524AF8" w:rsidRPr="00C14B32" w:rsidRDefault="00524AF8" w:rsidP="00C73986">
      <w:pPr>
        <w:ind w:firstLine="748"/>
        <w:jc w:val="both"/>
        <w:rPr>
          <w:color w:val="000000"/>
        </w:rPr>
      </w:pPr>
      <w:r w:rsidRPr="00C14B32">
        <w:rPr>
          <w:color w:val="000000"/>
        </w:rPr>
        <w:t>-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bookmarkStart w:id="234" w:name="_Статья_28__Фиксация"/>
      <w:bookmarkStart w:id="235" w:name="_Toc244934218"/>
      <w:bookmarkStart w:id="236" w:name="_Toc244934278"/>
      <w:bookmarkStart w:id="237" w:name="_Toc244935255"/>
      <w:bookmarkStart w:id="238" w:name="_Toc244935314"/>
      <w:bookmarkStart w:id="239" w:name="_Toc244936808"/>
      <w:bookmarkStart w:id="240" w:name="_Toc244939216"/>
      <w:bookmarkEnd w:id="234"/>
    </w:p>
    <w:p w:rsidR="00524AF8" w:rsidRPr="00C14B32" w:rsidRDefault="00524AF8" w:rsidP="00865174">
      <w:pPr>
        <w:pStyle w:val="Heading2"/>
      </w:pPr>
      <w:bookmarkStart w:id="241" w:name="_Статья_29__Использование"/>
      <w:bookmarkStart w:id="242" w:name="_Toc282347564"/>
      <w:bookmarkStart w:id="243" w:name="_Toc293914903"/>
      <w:bookmarkEnd w:id="235"/>
      <w:bookmarkEnd w:id="236"/>
      <w:bookmarkEnd w:id="237"/>
      <w:bookmarkEnd w:id="238"/>
      <w:bookmarkEnd w:id="239"/>
      <w:bookmarkEnd w:id="240"/>
      <w:bookmarkEnd w:id="241"/>
      <w:r w:rsidRPr="00C14B32">
        <w:br w:type="page"/>
      </w:r>
      <w:bookmarkStart w:id="244" w:name="_Toc324003196"/>
      <w:bookmarkStart w:id="245" w:name="_Toc340225350"/>
      <w:r w:rsidRPr="00C14B32">
        <w:t>Глава 10. Заключительные положения</w:t>
      </w:r>
      <w:bookmarkEnd w:id="242"/>
      <w:bookmarkEnd w:id="243"/>
      <w:bookmarkEnd w:id="244"/>
      <w:bookmarkEnd w:id="245"/>
    </w:p>
    <w:p w:rsidR="00524AF8" w:rsidRPr="00C14B32" w:rsidRDefault="00524AF8" w:rsidP="00865174">
      <w:pPr>
        <w:pStyle w:val="Heading3"/>
      </w:pPr>
      <w:bookmarkStart w:id="246" w:name="_Toc282347565"/>
      <w:bookmarkStart w:id="247" w:name="_Toc293914904"/>
      <w:bookmarkStart w:id="248" w:name="_Toc324003197"/>
      <w:bookmarkStart w:id="249" w:name="_Toc340225351"/>
      <w:r w:rsidRPr="00C14B32">
        <w:t>Статья 33. Действие настоящих правил по отношению к ранее возникшим правоотношениям</w:t>
      </w:r>
      <w:bookmarkEnd w:id="246"/>
      <w:bookmarkEnd w:id="247"/>
      <w:bookmarkEnd w:id="248"/>
      <w:bookmarkEnd w:id="249"/>
    </w:p>
    <w:p w:rsidR="00524AF8" w:rsidRPr="00C14B32" w:rsidRDefault="00524AF8" w:rsidP="00660724">
      <w:pPr>
        <w:pStyle w:val="NormalWeb"/>
        <w:tabs>
          <w:tab w:val="left" w:pos="720"/>
        </w:tabs>
        <w:ind w:left="-567" w:firstLine="567"/>
        <w:jc w:val="both"/>
        <w:rPr>
          <w:color w:val="000000"/>
        </w:rPr>
      </w:pPr>
      <w:r w:rsidRPr="00C14B32">
        <w:rPr>
          <w:color w:val="000000"/>
        </w:rPr>
        <w:t xml:space="preserve">Настоящие Правила вступают в силу со дня их официального </w:t>
      </w:r>
      <w:r>
        <w:rPr>
          <w:color w:val="000000"/>
        </w:rPr>
        <w:t>опубликования</w:t>
      </w:r>
      <w:r w:rsidRPr="00C14B32">
        <w:rPr>
          <w:color w:val="000000"/>
        </w:rPr>
        <w:t>.</w:t>
      </w:r>
    </w:p>
    <w:p w:rsidR="00524AF8" w:rsidRPr="00C14B32" w:rsidRDefault="00524AF8" w:rsidP="00660724">
      <w:pPr>
        <w:pStyle w:val="NormalWeb"/>
        <w:tabs>
          <w:tab w:val="left" w:pos="720"/>
        </w:tabs>
        <w:ind w:left="-567" w:firstLine="567"/>
        <w:jc w:val="both"/>
        <w:rPr>
          <w:color w:val="000000"/>
        </w:rPr>
      </w:pPr>
      <w:r w:rsidRPr="00C14B32">
        <w:rPr>
          <w:color w:val="000000"/>
        </w:rPr>
        <w:t>В течение 14 дней со дня принятия настоящие Правила подлежат размещению в Федеральной государственной информационной системе территориального планирования.</w:t>
      </w:r>
    </w:p>
    <w:p w:rsidR="00524AF8" w:rsidRPr="00C14B32" w:rsidRDefault="00524AF8" w:rsidP="00660724">
      <w:pPr>
        <w:pStyle w:val="NormalWeb"/>
        <w:tabs>
          <w:tab w:val="left" w:pos="720"/>
        </w:tabs>
        <w:ind w:left="-567" w:firstLine="567"/>
        <w:jc w:val="both"/>
        <w:rPr>
          <w:color w:val="000000"/>
        </w:rPr>
      </w:pPr>
      <w:r w:rsidRPr="00C14B32">
        <w:rPr>
          <w:color w:val="000000"/>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524AF8" w:rsidRPr="00C14B32" w:rsidRDefault="00524AF8" w:rsidP="00660724">
      <w:pPr>
        <w:pStyle w:val="NormalWeb"/>
        <w:tabs>
          <w:tab w:val="left" w:pos="720"/>
        </w:tabs>
        <w:ind w:left="-567" w:firstLine="567"/>
        <w:jc w:val="both"/>
        <w:rPr>
          <w:color w:val="000000"/>
        </w:rPr>
      </w:pPr>
      <w:r w:rsidRPr="00C14B32">
        <w:rPr>
          <w:color w:val="000000"/>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24AF8" w:rsidRPr="00C14B32" w:rsidRDefault="00524AF8" w:rsidP="00865174">
      <w:pPr>
        <w:pStyle w:val="Heading3"/>
      </w:pPr>
      <w:bookmarkStart w:id="250" w:name="_Toc282347566"/>
      <w:bookmarkStart w:id="251" w:name="_Toc293914905"/>
      <w:bookmarkStart w:id="252" w:name="_Toc324003198"/>
      <w:bookmarkStart w:id="253" w:name="_Toc340225352"/>
      <w:r w:rsidRPr="00C14B32">
        <w:t>Статья 34. Действие настоящих правил по отношению к градостроительной документации</w:t>
      </w:r>
      <w:bookmarkEnd w:id="250"/>
      <w:bookmarkEnd w:id="251"/>
      <w:bookmarkEnd w:id="252"/>
      <w:bookmarkEnd w:id="253"/>
    </w:p>
    <w:p w:rsidR="00524AF8" w:rsidRPr="00C14B32" w:rsidRDefault="00524AF8" w:rsidP="00660724">
      <w:pPr>
        <w:ind w:left="-567" w:firstLine="567"/>
        <w:jc w:val="both"/>
      </w:pPr>
      <w:r w:rsidRPr="00C14B32">
        <w:t xml:space="preserve">На основании Правил и изменений к ним администрация </w:t>
      </w:r>
      <w:r w:rsidRPr="00C14B32">
        <w:rPr>
          <w:color w:val="000000"/>
        </w:rPr>
        <w:t>Поселения</w:t>
      </w:r>
      <w:r w:rsidRPr="00C14B32">
        <w:t xml:space="preserve"> вправе принимать решения о:</w:t>
      </w:r>
    </w:p>
    <w:p w:rsidR="00524AF8" w:rsidRPr="00C14B32" w:rsidRDefault="00524AF8" w:rsidP="00660724">
      <w:pPr>
        <w:ind w:left="-567" w:firstLine="567"/>
        <w:jc w:val="both"/>
      </w:pPr>
      <w:r w:rsidRPr="00C14B32">
        <w:t>- подготовке генерального плана Поселения и изменений к нему;</w:t>
      </w:r>
    </w:p>
    <w:p w:rsidR="00524AF8" w:rsidRPr="00C14B32" w:rsidRDefault="00524AF8" w:rsidP="00660724">
      <w:pPr>
        <w:ind w:left="-567" w:firstLine="567"/>
        <w:jc w:val="both"/>
      </w:pPr>
      <w:r w:rsidRPr="00C14B32">
        <w:t>- приведении в соответствие Правилам не реализованной документации по планировке территории, в том числе утвержденной;</w:t>
      </w:r>
    </w:p>
    <w:p w:rsidR="00524AF8" w:rsidRDefault="00524AF8" w:rsidP="0064271C">
      <w:pPr>
        <w:spacing w:after="120"/>
        <w:jc w:val="center"/>
      </w:pPr>
      <w:r w:rsidRPr="00C14B32">
        <w:t>- подготовке документации по планировке территории, которая может использоваться, в том числе как основание для подготовки предложений о внесении изменений в Правила.</w:t>
      </w:r>
    </w:p>
    <w:sectPr w:rsidR="00524AF8" w:rsidSect="00D216FB">
      <w:headerReference w:type="default" r:id="rId16"/>
      <w:footerReference w:type="default" r:id="rId17"/>
      <w:pgSz w:w="11906" w:h="16838"/>
      <w:pgMar w:top="851"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AF8" w:rsidRDefault="00524AF8">
      <w:r>
        <w:separator/>
      </w:r>
    </w:p>
  </w:endnote>
  <w:endnote w:type="continuationSeparator" w:id="0">
    <w:p w:rsidR="00524AF8" w:rsidRDefault="00524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Helvetica, sans-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F8" w:rsidRPr="00AC463E" w:rsidRDefault="00524AF8" w:rsidP="00AC463E">
    <w:pPr>
      <w:pStyle w:val="Footer"/>
      <w:pBdr>
        <w:top w:val="thinThickSmallGap" w:sz="24" w:space="1" w:color="622423"/>
      </w:pBdr>
      <w:tabs>
        <w:tab w:val="clear" w:pos="4677"/>
      </w:tabs>
      <w:rPr>
        <w:sz w:val="22"/>
        <w:szCs w:val="22"/>
      </w:rPr>
    </w:pPr>
    <w:r>
      <w:rPr>
        <w:sz w:val="22"/>
        <w:szCs w:val="22"/>
      </w:rPr>
      <w:t xml:space="preserve">Часть </w:t>
    </w:r>
    <w:r>
      <w:rPr>
        <w:sz w:val="22"/>
        <w:szCs w:val="22"/>
        <w:lang w:val="en-US"/>
      </w:rPr>
      <w:t>I</w:t>
    </w:r>
    <w:r>
      <w:rPr>
        <w:sz w:val="22"/>
        <w:szCs w:val="22"/>
      </w:rPr>
      <w:t xml:space="preserve">. </w:t>
    </w:r>
    <w:r w:rsidRPr="00AC463E">
      <w:rPr>
        <w:sz w:val="22"/>
        <w:szCs w:val="22"/>
      </w:rPr>
      <w:t>Порядок применения Правил землепользования</w:t>
    </w:r>
    <w:r w:rsidRPr="00AC463E">
      <w:rPr>
        <w:sz w:val="22"/>
        <w:szCs w:val="22"/>
      </w:rPr>
      <w:br/>
      <w:t>и застройки и внесения в них изменений</w:t>
    </w:r>
    <w:r w:rsidRPr="00AC463E">
      <w:rPr>
        <w:sz w:val="22"/>
        <w:szCs w:val="22"/>
      </w:rPr>
      <w:tab/>
    </w:r>
    <w:r w:rsidRPr="00AC463E">
      <w:rPr>
        <w:sz w:val="22"/>
        <w:szCs w:val="22"/>
      </w:rPr>
      <w:fldChar w:fldCharType="begin"/>
    </w:r>
    <w:r w:rsidRPr="00AC463E">
      <w:rPr>
        <w:sz w:val="22"/>
        <w:szCs w:val="22"/>
      </w:rPr>
      <w:instrText xml:space="preserve"> PAGE   \* MERGEFORMAT </w:instrText>
    </w:r>
    <w:r w:rsidRPr="00AC463E">
      <w:rPr>
        <w:sz w:val="22"/>
        <w:szCs w:val="22"/>
      </w:rPr>
      <w:fldChar w:fldCharType="separate"/>
    </w:r>
    <w:r>
      <w:rPr>
        <w:noProof/>
        <w:sz w:val="22"/>
        <w:szCs w:val="22"/>
      </w:rPr>
      <w:t>18</w:t>
    </w:r>
    <w:r w:rsidRPr="00AC463E">
      <w:rPr>
        <w:sz w:val="22"/>
        <w:szCs w:val="22"/>
      </w:rPr>
      <w:fldChar w:fldCharType="end"/>
    </w:r>
  </w:p>
  <w:p w:rsidR="00524AF8" w:rsidRDefault="00524AF8" w:rsidP="002952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AF8" w:rsidRDefault="00524AF8">
      <w:r>
        <w:separator/>
      </w:r>
    </w:p>
  </w:footnote>
  <w:footnote w:type="continuationSeparator" w:id="0">
    <w:p w:rsidR="00524AF8" w:rsidRDefault="00524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4"/>
    </w:tblGrid>
    <w:tr w:rsidR="00524AF8" w:rsidRPr="000C2B28">
      <w:tc>
        <w:tcPr>
          <w:tcW w:w="10314" w:type="dxa"/>
          <w:tcBorders>
            <w:top w:val="nil"/>
            <w:left w:val="nil"/>
            <w:right w:val="nil"/>
          </w:tcBorders>
        </w:tcPr>
        <w:p w:rsidR="00524AF8" w:rsidRPr="000C2B28" w:rsidRDefault="00524AF8" w:rsidP="00574D39">
          <w:pPr>
            <w:pStyle w:val="Header"/>
            <w:ind w:left="-142"/>
            <w:jc w:val="center"/>
            <w:rPr>
              <w:b/>
              <w:bCs/>
              <w:sz w:val="20"/>
              <w:szCs w:val="20"/>
            </w:rPr>
          </w:pPr>
          <w:r w:rsidRPr="000C2B28">
            <w:rPr>
              <w:b/>
              <w:bCs/>
              <w:sz w:val="20"/>
              <w:szCs w:val="20"/>
            </w:rPr>
            <w:t>ПРАВИЛА ЗЕМЛЕПОЛЬЗОВАНИЯ И ЗАСТРОЙКИ</w:t>
          </w:r>
        </w:p>
        <w:p w:rsidR="00524AF8" w:rsidRPr="000C2B28" w:rsidRDefault="00524AF8" w:rsidP="00574D39">
          <w:pPr>
            <w:pStyle w:val="Header"/>
            <w:tabs>
              <w:tab w:val="clear" w:pos="4677"/>
              <w:tab w:val="center" w:pos="10206"/>
            </w:tabs>
            <w:jc w:val="center"/>
            <w:rPr>
              <w:b/>
              <w:bCs/>
              <w:sz w:val="20"/>
              <w:szCs w:val="20"/>
            </w:rPr>
          </w:pPr>
          <w:r>
            <w:rPr>
              <w:b/>
              <w:bCs/>
              <w:sz w:val="40"/>
              <w:szCs w:val="40"/>
              <w:lang w:eastAsia="en-US"/>
            </w:rPr>
            <w:t>Сельского поселения «Село Удское»</w:t>
          </w:r>
        </w:p>
      </w:tc>
    </w:tr>
  </w:tbl>
  <w:p w:rsidR="00524AF8" w:rsidRPr="002949E7" w:rsidRDefault="00524AF8" w:rsidP="002949E7">
    <w:pPr>
      <w:pStyle w:val="Header"/>
      <w:ind w:left="-567"/>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1440"/>
        </w:tabs>
        <w:ind w:left="1440" w:hanging="360"/>
      </w:pPr>
      <w:rPr>
        <w:rFonts w:ascii="Symbol" w:hAnsi="Symbol" w:cs="Symbol"/>
      </w:rPr>
    </w:lvl>
  </w:abstractNum>
  <w:abstractNum w:abstractNumId="1">
    <w:nsid w:val="00000004"/>
    <w:multiLevelType w:val="singleLevel"/>
    <w:tmpl w:val="00000004"/>
    <w:name w:val="WW8Num3"/>
    <w:lvl w:ilvl="0">
      <w:start w:val="1"/>
      <w:numFmt w:val="bullet"/>
      <w:lvlText w:val=""/>
      <w:lvlJc w:val="left"/>
      <w:pPr>
        <w:tabs>
          <w:tab w:val="num" w:pos="765"/>
        </w:tabs>
        <w:ind w:left="765" w:hanging="340"/>
      </w:pPr>
      <w:rPr>
        <w:rFonts w:ascii="Symbol" w:hAnsi="Symbol" w:cs="Symbol"/>
      </w:rPr>
    </w:lvl>
  </w:abstractNum>
  <w:abstractNum w:abstractNumId="2">
    <w:nsid w:val="00000005"/>
    <w:multiLevelType w:val="multilevel"/>
    <w:tmpl w:val="00000005"/>
    <w:name w:val="WW8Num4"/>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nsid w:val="00000006"/>
    <w:multiLevelType w:val="multilevel"/>
    <w:tmpl w:val="00000006"/>
    <w:name w:val="WW8Num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07"/>
    <w:multiLevelType w:val="multilevel"/>
    <w:tmpl w:val="00000007"/>
    <w:name w:val="WW8Num6"/>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8"/>
    <w:multiLevelType w:val="multilevel"/>
    <w:tmpl w:val="00000008"/>
    <w:name w:val="WW8Num7"/>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11E7A3D"/>
    <w:multiLevelType w:val="hybridMultilevel"/>
    <w:tmpl w:val="8AB6CC88"/>
    <w:name w:val="WW8Num8"/>
    <w:lvl w:ilvl="0" w:tplc="A0FA0190">
      <w:start w:val="1"/>
      <w:numFmt w:val="decimal"/>
      <w:lvlText w:val="%1)"/>
      <w:lvlJc w:val="left"/>
      <w:pPr>
        <w:tabs>
          <w:tab w:val="num" w:pos="1287"/>
        </w:tabs>
        <w:ind w:left="1287" w:hanging="360"/>
      </w:pPr>
    </w:lvl>
    <w:lvl w:ilvl="1" w:tplc="5142BA18">
      <w:start w:val="1"/>
      <w:numFmt w:val="lowerLetter"/>
      <w:lvlText w:val="%2."/>
      <w:lvlJc w:val="left"/>
      <w:pPr>
        <w:tabs>
          <w:tab w:val="num" w:pos="2007"/>
        </w:tabs>
        <w:ind w:left="2007" w:hanging="360"/>
      </w:pPr>
    </w:lvl>
    <w:lvl w:ilvl="2" w:tplc="CCEE4776">
      <w:start w:val="1"/>
      <w:numFmt w:val="lowerRoman"/>
      <w:lvlText w:val="%3."/>
      <w:lvlJc w:val="right"/>
      <w:pPr>
        <w:tabs>
          <w:tab w:val="num" w:pos="2727"/>
        </w:tabs>
        <w:ind w:left="2727" w:hanging="180"/>
      </w:pPr>
    </w:lvl>
    <w:lvl w:ilvl="3" w:tplc="FFE81604">
      <w:start w:val="1"/>
      <w:numFmt w:val="decimal"/>
      <w:lvlText w:val="%4."/>
      <w:lvlJc w:val="left"/>
      <w:pPr>
        <w:tabs>
          <w:tab w:val="num" w:pos="3447"/>
        </w:tabs>
        <w:ind w:left="3447" w:hanging="360"/>
      </w:pPr>
    </w:lvl>
    <w:lvl w:ilvl="4" w:tplc="F510FD42">
      <w:start w:val="1"/>
      <w:numFmt w:val="lowerLetter"/>
      <w:lvlText w:val="%5."/>
      <w:lvlJc w:val="left"/>
      <w:pPr>
        <w:tabs>
          <w:tab w:val="num" w:pos="4167"/>
        </w:tabs>
        <w:ind w:left="4167" w:hanging="360"/>
      </w:pPr>
    </w:lvl>
    <w:lvl w:ilvl="5" w:tplc="7CD6A27C">
      <w:start w:val="1"/>
      <w:numFmt w:val="lowerRoman"/>
      <w:lvlText w:val="%6."/>
      <w:lvlJc w:val="right"/>
      <w:pPr>
        <w:tabs>
          <w:tab w:val="num" w:pos="4887"/>
        </w:tabs>
        <w:ind w:left="4887" w:hanging="180"/>
      </w:pPr>
    </w:lvl>
    <w:lvl w:ilvl="6" w:tplc="01C06530">
      <w:start w:val="1"/>
      <w:numFmt w:val="decimal"/>
      <w:lvlText w:val="%7."/>
      <w:lvlJc w:val="left"/>
      <w:pPr>
        <w:tabs>
          <w:tab w:val="num" w:pos="5607"/>
        </w:tabs>
        <w:ind w:left="5607" w:hanging="360"/>
      </w:pPr>
    </w:lvl>
    <w:lvl w:ilvl="7" w:tplc="777EBCC0">
      <w:start w:val="1"/>
      <w:numFmt w:val="lowerLetter"/>
      <w:lvlText w:val="%8."/>
      <w:lvlJc w:val="left"/>
      <w:pPr>
        <w:tabs>
          <w:tab w:val="num" w:pos="6327"/>
        </w:tabs>
        <w:ind w:left="6327" w:hanging="360"/>
      </w:pPr>
    </w:lvl>
    <w:lvl w:ilvl="8" w:tplc="B38EC322">
      <w:start w:val="1"/>
      <w:numFmt w:val="lowerRoman"/>
      <w:lvlText w:val="%9."/>
      <w:lvlJc w:val="right"/>
      <w:pPr>
        <w:tabs>
          <w:tab w:val="num" w:pos="7047"/>
        </w:tabs>
        <w:ind w:left="7047" w:hanging="180"/>
      </w:pPr>
    </w:lvl>
  </w:abstractNum>
  <w:abstractNum w:abstractNumId="7">
    <w:nsid w:val="1D0C1484"/>
    <w:multiLevelType w:val="hybridMultilevel"/>
    <w:tmpl w:val="50F2D074"/>
    <w:lvl w:ilvl="0" w:tplc="F682A4A8">
      <w:start w:val="1"/>
      <w:numFmt w:val="decimal"/>
      <w:pStyle w:val="2"/>
      <w:lvlText w:val="%1."/>
      <w:lvlJc w:val="left"/>
      <w:pPr>
        <w:ind w:left="720" w:hanging="720"/>
      </w:pPr>
      <w:rPr>
        <w:rFonts w:hint="default"/>
        <w:b/>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num w:numId="1">
    <w:abstractNumId w:val="8"/>
  </w:num>
  <w:num w:numId="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421"/>
    <w:rsid w:val="0000081F"/>
    <w:rsid w:val="00001A78"/>
    <w:rsid w:val="00003215"/>
    <w:rsid w:val="0000329B"/>
    <w:rsid w:val="000046B0"/>
    <w:rsid w:val="00004B98"/>
    <w:rsid w:val="0000665B"/>
    <w:rsid w:val="00011BF4"/>
    <w:rsid w:val="00015824"/>
    <w:rsid w:val="000251B5"/>
    <w:rsid w:val="00027D97"/>
    <w:rsid w:val="000327D6"/>
    <w:rsid w:val="000335A8"/>
    <w:rsid w:val="000338E2"/>
    <w:rsid w:val="000375BF"/>
    <w:rsid w:val="0004035C"/>
    <w:rsid w:val="00041B84"/>
    <w:rsid w:val="00041DB6"/>
    <w:rsid w:val="00047255"/>
    <w:rsid w:val="0005129F"/>
    <w:rsid w:val="00052DA2"/>
    <w:rsid w:val="000563DA"/>
    <w:rsid w:val="0006074F"/>
    <w:rsid w:val="00067B54"/>
    <w:rsid w:val="000742FF"/>
    <w:rsid w:val="000750EB"/>
    <w:rsid w:val="0008376D"/>
    <w:rsid w:val="00087470"/>
    <w:rsid w:val="00094B8E"/>
    <w:rsid w:val="000A038E"/>
    <w:rsid w:val="000A1746"/>
    <w:rsid w:val="000A3BBF"/>
    <w:rsid w:val="000A4BA3"/>
    <w:rsid w:val="000B5D66"/>
    <w:rsid w:val="000B6225"/>
    <w:rsid w:val="000C2B28"/>
    <w:rsid w:val="000C2F50"/>
    <w:rsid w:val="000C5645"/>
    <w:rsid w:val="000C7285"/>
    <w:rsid w:val="000D4D65"/>
    <w:rsid w:val="000D5870"/>
    <w:rsid w:val="000D58F7"/>
    <w:rsid w:val="000D5D8C"/>
    <w:rsid w:val="000D7593"/>
    <w:rsid w:val="000E1530"/>
    <w:rsid w:val="000E245B"/>
    <w:rsid w:val="000E2DCE"/>
    <w:rsid w:val="000F5CA2"/>
    <w:rsid w:val="00114047"/>
    <w:rsid w:val="0011624D"/>
    <w:rsid w:val="00116783"/>
    <w:rsid w:val="00120139"/>
    <w:rsid w:val="00125581"/>
    <w:rsid w:val="001309D3"/>
    <w:rsid w:val="00134F41"/>
    <w:rsid w:val="00140333"/>
    <w:rsid w:val="00140D35"/>
    <w:rsid w:val="001417B0"/>
    <w:rsid w:val="00142111"/>
    <w:rsid w:val="00143084"/>
    <w:rsid w:val="00143583"/>
    <w:rsid w:val="001518D9"/>
    <w:rsid w:val="001554DC"/>
    <w:rsid w:val="001563F7"/>
    <w:rsid w:val="00161790"/>
    <w:rsid w:val="0016474F"/>
    <w:rsid w:val="00165410"/>
    <w:rsid w:val="00166F82"/>
    <w:rsid w:val="0017098C"/>
    <w:rsid w:val="001740F2"/>
    <w:rsid w:val="001758A6"/>
    <w:rsid w:val="0018105B"/>
    <w:rsid w:val="00181F0B"/>
    <w:rsid w:val="00187242"/>
    <w:rsid w:val="001907CF"/>
    <w:rsid w:val="00192772"/>
    <w:rsid w:val="00196680"/>
    <w:rsid w:val="00197CA3"/>
    <w:rsid w:val="001A067E"/>
    <w:rsid w:val="001A6AC0"/>
    <w:rsid w:val="001B089E"/>
    <w:rsid w:val="001B0DEE"/>
    <w:rsid w:val="001B0E76"/>
    <w:rsid w:val="001B0FD4"/>
    <w:rsid w:val="001B30CE"/>
    <w:rsid w:val="001B4A02"/>
    <w:rsid w:val="001C046D"/>
    <w:rsid w:val="001C3FB0"/>
    <w:rsid w:val="001C48BF"/>
    <w:rsid w:val="001C544B"/>
    <w:rsid w:val="001D2C19"/>
    <w:rsid w:val="001D3EF5"/>
    <w:rsid w:val="001E3324"/>
    <w:rsid w:val="001E4EF8"/>
    <w:rsid w:val="001F674D"/>
    <w:rsid w:val="00200E3E"/>
    <w:rsid w:val="002030DE"/>
    <w:rsid w:val="002051D7"/>
    <w:rsid w:val="00212E20"/>
    <w:rsid w:val="00213323"/>
    <w:rsid w:val="00216EAF"/>
    <w:rsid w:val="00221308"/>
    <w:rsid w:val="002214F2"/>
    <w:rsid w:val="00227A81"/>
    <w:rsid w:val="00234B01"/>
    <w:rsid w:val="002372E6"/>
    <w:rsid w:val="002401A4"/>
    <w:rsid w:val="00246E29"/>
    <w:rsid w:val="0024752E"/>
    <w:rsid w:val="00251974"/>
    <w:rsid w:val="00252F2C"/>
    <w:rsid w:val="00257E9E"/>
    <w:rsid w:val="002614BF"/>
    <w:rsid w:val="002649F9"/>
    <w:rsid w:val="00270F2B"/>
    <w:rsid w:val="002764CE"/>
    <w:rsid w:val="00280627"/>
    <w:rsid w:val="00285CD3"/>
    <w:rsid w:val="002949E7"/>
    <w:rsid w:val="002952E6"/>
    <w:rsid w:val="002A0C1E"/>
    <w:rsid w:val="002A6E1D"/>
    <w:rsid w:val="002A7B5B"/>
    <w:rsid w:val="002A7EE5"/>
    <w:rsid w:val="002B2D2F"/>
    <w:rsid w:val="002B39FD"/>
    <w:rsid w:val="002B51D7"/>
    <w:rsid w:val="002B73C3"/>
    <w:rsid w:val="002C3654"/>
    <w:rsid w:val="002C4FC1"/>
    <w:rsid w:val="002C5916"/>
    <w:rsid w:val="002C6EE2"/>
    <w:rsid w:val="002D60E8"/>
    <w:rsid w:val="002E1274"/>
    <w:rsid w:val="002F5421"/>
    <w:rsid w:val="002F5CE9"/>
    <w:rsid w:val="002F61E0"/>
    <w:rsid w:val="002F6BFF"/>
    <w:rsid w:val="00305932"/>
    <w:rsid w:val="003066E9"/>
    <w:rsid w:val="00307E9A"/>
    <w:rsid w:val="00310536"/>
    <w:rsid w:val="00312DF2"/>
    <w:rsid w:val="003145FA"/>
    <w:rsid w:val="00314A79"/>
    <w:rsid w:val="0032235F"/>
    <w:rsid w:val="00326AAE"/>
    <w:rsid w:val="003274A9"/>
    <w:rsid w:val="00334C74"/>
    <w:rsid w:val="003512C1"/>
    <w:rsid w:val="0035170C"/>
    <w:rsid w:val="003525CF"/>
    <w:rsid w:val="00352999"/>
    <w:rsid w:val="00366802"/>
    <w:rsid w:val="00372707"/>
    <w:rsid w:val="00382040"/>
    <w:rsid w:val="00386170"/>
    <w:rsid w:val="00386FCE"/>
    <w:rsid w:val="003870A2"/>
    <w:rsid w:val="00392F13"/>
    <w:rsid w:val="003961FE"/>
    <w:rsid w:val="003A184F"/>
    <w:rsid w:val="003A1C8A"/>
    <w:rsid w:val="003A4188"/>
    <w:rsid w:val="003B78F0"/>
    <w:rsid w:val="003C1A3F"/>
    <w:rsid w:val="003C43BC"/>
    <w:rsid w:val="003D24B0"/>
    <w:rsid w:val="003D32A5"/>
    <w:rsid w:val="003D6325"/>
    <w:rsid w:val="003E632E"/>
    <w:rsid w:val="003E7FD6"/>
    <w:rsid w:val="003F1901"/>
    <w:rsid w:val="003F56B0"/>
    <w:rsid w:val="0040118E"/>
    <w:rsid w:val="004028F1"/>
    <w:rsid w:val="00405F83"/>
    <w:rsid w:val="00406C30"/>
    <w:rsid w:val="0041056B"/>
    <w:rsid w:val="00412115"/>
    <w:rsid w:val="004127C8"/>
    <w:rsid w:val="00412BD3"/>
    <w:rsid w:val="00416340"/>
    <w:rsid w:val="00416F3D"/>
    <w:rsid w:val="00417133"/>
    <w:rsid w:val="00421F8C"/>
    <w:rsid w:val="00422E6C"/>
    <w:rsid w:val="00427787"/>
    <w:rsid w:val="004315BD"/>
    <w:rsid w:val="00432D95"/>
    <w:rsid w:val="0043524A"/>
    <w:rsid w:val="00435B28"/>
    <w:rsid w:val="00443C30"/>
    <w:rsid w:val="00445231"/>
    <w:rsid w:val="00445BD5"/>
    <w:rsid w:val="004468E6"/>
    <w:rsid w:val="00451A43"/>
    <w:rsid w:val="00463175"/>
    <w:rsid w:val="004655F9"/>
    <w:rsid w:val="00477273"/>
    <w:rsid w:val="00484ED1"/>
    <w:rsid w:val="004869AB"/>
    <w:rsid w:val="0049076F"/>
    <w:rsid w:val="00490A17"/>
    <w:rsid w:val="004915B5"/>
    <w:rsid w:val="004921D2"/>
    <w:rsid w:val="00496A63"/>
    <w:rsid w:val="004970D9"/>
    <w:rsid w:val="004A194C"/>
    <w:rsid w:val="004A4E2B"/>
    <w:rsid w:val="004B05AA"/>
    <w:rsid w:val="004B1F9B"/>
    <w:rsid w:val="004B3388"/>
    <w:rsid w:val="004B5D04"/>
    <w:rsid w:val="004C1B07"/>
    <w:rsid w:val="004C4FE5"/>
    <w:rsid w:val="004D1C34"/>
    <w:rsid w:val="004E350A"/>
    <w:rsid w:val="004F04BE"/>
    <w:rsid w:val="004F21BB"/>
    <w:rsid w:val="004F5248"/>
    <w:rsid w:val="00506826"/>
    <w:rsid w:val="00511682"/>
    <w:rsid w:val="00513795"/>
    <w:rsid w:val="0051413B"/>
    <w:rsid w:val="00516E05"/>
    <w:rsid w:val="00522B90"/>
    <w:rsid w:val="005242FD"/>
    <w:rsid w:val="00524AF8"/>
    <w:rsid w:val="00524BC8"/>
    <w:rsid w:val="00525A66"/>
    <w:rsid w:val="00526E9F"/>
    <w:rsid w:val="00526F72"/>
    <w:rsid w:val="005271F7"/>
    <w:rsid w:val="00531443"/>
    <w:rsid w:val="0054316D"/>
    <w:rsid w:val="0055181F"/>
    <w:rsid w:val="005543F0"/>
    <w:rsid w:val="00555AA1"/>
    <w:rsid w:val="005627FA"/>
    <w:rsid w:val="005632A8"/>
    <w:rsid w:val="00566958"/>
    <w:rsid w:val="00567604"/>
    <w:rsid w:val="005711E7"/>
    <w:rsid w:val="005715F0"/>
    <w:rsid w:val="00571B17"/>
    <w:rsid w:val="00574D39"/>
    <w:rsid w:val="00575D5B"/>
    <w:rsid w:val="005771F5"/>
    <w:rsid w:val="00581271"/>
    <w:rsid w:val="005832DA"/>
    <w:rsid w:val="00587FA1"/>
    <w:rsid w:val="005A3C47"/>
    <w:rsid w:val="005A4A59"/>
    <w:rsid w:val="005B1524"/>
    <w:rsid w:val="005B23F8"/>
    <w:rsid w:val="005B33B3"/>
    <w:rsid w:val="005C5888"/>
    <w:rsid w:val="005D05CB"/>
    <w:rsid w:val="005D53F4"/>
    <w:rsid w:val="005E2F14"/>
    <w:rsid w:val="005E64D4"/>
    <w:rsid w:val="005F0A3C"/>
    <w:rsid w:val="005F6908"/>
    <w:rsid w:val="00601923"/>
    <w:rsid w:val="00603BFA"/>
    <w:rsid w:val="00607B1D"/>
    <w:rsid w:val="00613C02"/>
    <w:rsid w:val="00614955"/>
    <w:rsid w:val="006215EA"/>
    <w:rsid w:val="00626638"/>
    <w:rsid w:val="006301D5"/>
    <w:rsid w:val="006325B3"/>
    <w:rsid w:val="00634295"/>
    <w:rsid w:val="00637D6E"/>
    <w:rsid w:val="00637F9F"/>
    <w:rsid w:val="0064271C"/>
    <w:rsid w:val="006508F0"/>
    <w:rsid w:val="00653DA2"/>
    <w:rsid w:val="00654B72"/>
    <w:rsid w:val="00655A02"/>
    <w:rsid w:val="00656806"/>
    <w:rsid w:val="00660724"/>
    <w:rsid w:val="0066216C"/>
    <w:rsid w:val="0066372B"/>
    <w:rsid w:val="00663CFC"/>
    <w:rsid w:val="00664276"/>
    <w:rsid w:val="00664345"/>
    <w:rsid w:val="006656AA"/>
    <w:rsid w:val="00674E66"/>
    <w:rsid w:val="00677C48"/>
    <w:rsid w:val="00681493"/>
    <w:rsid w:val="0068365C"/>
    <w:rsid w:val="00683EEC"/>
    <w:rsid w:val="006855D3"/>
    <w:rsid w:val="0068737C"/>
    <w:rsid w:val="00694E63"/>
    <w:rsid w:val="00695B7B"/>
    <w:rsid w:val="00696117"/>
    <w:rsid w:val="006A2602"/>
    <w:rsid w:val="006B28E9"/>
    <w:rsid w:val="006B35A0"/>
    <w:rsid w:val="006B457D"/>
    <w:rsid w:val="006C2055"/>
    <w:rsid w:val="006D13EA"/>
    <w:rsid w:val="006D14E4"/>
    <w:rsid w:val="006D4BD2"/>
    <w:rsid w:val="006D5208"/>
    <w:rsid w:val="006E02BE"/>
    <w:rsid w:val="006F549D"/>
    <w:rsid w:val="00702C1D"/>
    <w:rsid w:val="007041E1"/>
    <w:rsid w:val="00704D98"/>
    <w:rsid w:val="00706904"/>
    <w:rsid w:val="00710798"/>
    <w:rsid w:val="00715EBE"/>
    <w:rsid w:val="007178E6"/>
    <w:rsid w:val="0072004C"/>
    <w:rsid w:val="00721476"/>
    <w:rsid w:val="007218F5"/>
    <w:rsid w:val="0072318F"/>
    <w:rsid w:val="007328C6"/>
    <w:rsid w:val="00733D01"/>
    <w:rsid w:val="0073538D"/>
    <w:rsid w:val="007367E6"/>
    <w:rsid w:val="00741BFA"/>
    <w:rsid w:val="0074291E"/>
    <w:rsid w:val="00743248"/>
    <w:rsid w:val="00757455"/>
    <w:rsid w:val="00761740"/>
    <w:rsid w:val="00767F5F"/>
    <w:rsid w:val="007761D6"/>
    <w:rsid w:val="00777A3E"/>
    <w:rsid w:val="00784E24"/>
    <w:rsid w:val="00793A0C"/>
    <w:rsid w:val="00793F26"/>
    <w:rsid w:val="007A258F"/>
    <w:rsid w:val="007A3EF9"/>
    <w:rsid w:val="007A492A"/>
    <w:rsid w:val="007B63FF"/>
    <w:rsid w:val="007C45BA"/>
    <w:rsid w:val="007C48D2"/>
    <w:rsid w:val="007C4BCA"/>
    <w:rsid w:val="007C5964"/>
    <w:rsid w:val="007C63F6"/>
    <w:rsid w:val="007C6CB9"/>
    <w:rsid w:val="007C78D2"/>
    <w:rsid w:val="007D6B43"/>
    <w:rsid w:val="007D7F5A"/>
    <w:rsid w:val="007E7837"/>
    <w:rsid w:val="00800B56"/>
    <w:rsid w:val="00806A8D"/>
    <w:rsid w:val="0081230F"/>
    <w:rsid w:val="008150EA"/>
    <w:rsid w:val="0082150C"/>
    <w:rsid w:val="008301B8"/>
    <w:rsid w:val="00832F37"/>
    <w:rsid w:val="008330DA"/>
    <w:rsid w:val="008368E5"/>
    <w:rsid w:val="008435CB"/>
    <w:rsid w:val="00845BBD"/>
    <w:rsid w:val="00845FC6"/>
    <w:rsid w:val="00847A2C"/>
    <w:rsid w:val="00850FF2"/>
    <w:rsid w:val="00851F49"/>
    <w:rsid w:val="008551F7"/>
    <w:rsid w:val="008578C2"/>
    <w:rsid w:val="008613D9"/>
    <w:rsid w:val="00865174"/>
    <w:rsid w:val="00871E08"/>
    <w:rsid w:val="00873426"/>
    <w:rsid w:val="00874177"/>
    <w:rsid w:val="00874415"/>
    <w:rsid w:val="008803AC"/>
    <w:rsid w:val="0088085B"/>
    <w:rsid w:val="00890140"/>
    <w:rsid w:val="00892459"/>
    <w:rsid w:val="008924C5"/>
    <w:rsid w:val="008930E2"/>
    <w:rsid w:val="00895B81"/>
    <w:rsid w:val="0089614C"/>
    <w:rsid w:val="008A489C"/>
    <w:rsid w:val="008A5527"/>
    <w:rsid w:val="008A5A71"/>
    <w:rsid w:val="008A7077"/>
    <w:rsid w:val="008B1DFC"/>
    <w:rsid w:val="008B54D4"/>
    <w:rsid w:val="008C147A"/>
    <w:rsid w:val="008C35F1"/>
    <w:rsid w:val="008C41B3"/>
    <w:rsid w:val="008D3C66"/>
    <w:rsid w:val="008D425A"/>
    <w:rsid w:val="008D6A07"/>
    <w:rsid w:val="008E2240"/>
    <w:rsid w:val="008E7545"/>
    <w:rsid w:val="008F3B90"/>
    <w:rsid w:val="00904263"/>
    <w:rsid w:val="009107F8"/>
    <w:rsid w:val="009168E3"/>
    <w:rsid w:val="00920F4B"/>
    <w:rsid w:val="009259D8"/>
    <w:rsid w:val="009316A4"/>
    <w:rsid w:val="009316C7"/>
    <w:rsid w:val="00940237"/>
    <w:rsid w:val="00941D98"/>
    <w:rsid w:val="00943474"/>
    <w:rsid w:val="009454F8"/>
    <w:rsid w:val="009456FC"/>
    <w:rsid w:val="0094757E"/>
    <w:rsid w:val="009508D3"/>
    <w:rsid w:val="00950FD2"/>
    <w:rsid w:val="00952702"/>
    <w:rsid w:val="0095397B"/>
    <w:rsid w:val="00955094"/>
    <w:rsid w:val="00956533"/>
    <w:rsid w:val="00975E9D"/>
    <w:rsid w:val="0097764B"/>
    <w:rsid w:val="0098033B"/>
    <w:rsid w:val="00981186"/>
    <w:rsid w:val="0098356B"/>
    <w:rsid w:val="00984C44"/>
    <w:rsid w:val="00990F5B"/>
    <w:rsid w:val="009933BE"/>
    <w:rsid w:val="009951E3"/>
    <w:rsid w:val="009A28AD"/>
    <w:rsid w:val="009A39B7"/>
    <w:rsid w:val="009A44F4"/>
    <w:rsid w:val="009B5B12"/>
    <w:rsid w:val="009C1351"/>
    <w:rsid w:val="009C33DA"/>
    <w:rsid w:val="009C5261"/>
    <w:rsid w:val="009C719E"/>
    <w:rsid w:val="009C7ADC"/>
    <w:rsid w:val="009D0756"/>
    <w:rsid w:val="009D3530"/>
    <w:rsid w:val="009D6033"/>
    <w:rsid w:val="009D6E7B"/>
    <w:rsid w:val="009E0BA8"/>
    <w:rsid w:val="009E2005"/>
    <w:rsid w:val="009E35F2"/>
    <w:rsid w:val="009E78E8"/>
    <w:rsid w:val="009F098A"/>
    <w:rsid w:val="009F5E1A"/>
    <w:rsid w:val="009F678C"/>
    <w:rsid w:val="009F698D"/>
    <w:rsid w:val="00A01863"/>
    <w:rsid w:val="00A0489C"/>
    <w:rsid w:val="00A0792C"/>
    <w:rsid w:val="00A11BF5"/>
    <w:rsid w:val="00A12A40"/>
    <w:rsid w:val="00A12C0D"/>
    <w:rsid w:val="00A15792"/>
    <w:rsid w:val="00A20DAF"/>
    <w:rsid w:val="00A22431"/>
    <w:rsid w:val="00A2433A"/>
    <w:rsid w:val="00A33D0F"/>
    <w:rsid w:val="00A422BE"/>
    <w:rsid w:val="00A45E76"/>
    <w:rsid w:val="00A460ED"/>
    <w:rsid w:val="00A46465"/>
    <w:rsid w:val="00A47FF6"/>
    <w:rsid w:val="00A5290D"/>
    <w:rsid w:val="00A612E1"/>
    <w:rsid w:val="00A62D9A"/>
    <w:rsid w:val="00A6688C"/>
    <w:rsid w:val="00A66A89"/>
    <w:rsid w:val="00A7271D"/>
    <w:rsid w:val="00A8607C"/>
    <w:rsid w:val="00A87EAF"/>
    <w:rsid w:val="00A9520A"/>
    <w:rsid w:val="00A95BBE"/>
    <w:rsid w:val="00AA5E29"/>
    <w:rsid w:val="00AA5FB6"/>
    <w:rsid w:val="00AA6640"/>
    <w:rsid w:val="00AA6EFC"/>
    <w:rsid w:val="00AA7D89"/>
    <w:rsid w:val="00AB3350"/>
    <w:rsid w:val="00AB5AB0"/>
    <w:rsid w:val="00AC252A"/>
    <w:rsid w:val="00AC28FB"/>
    <w:rsid w:val="00AC30C7"/>
    <w:rsid w:val="00AC463E"/>
    <w:rsid w:val="00AC6127"/>
    <w:rsid w:val="00AD29BE"/>
    <w:rsid w:val="00AD2BF7"/>
    <w:rsid w:val="00AD5787"/>
    <w:rsid w:val="00AD66EA"/>
    <w:rsid w:val="00AE09F8"/>
    <w:rsid w:val="00AE1C5A"/>
    <w:rsid w:val="00AE2637"/>
    <w:rsid w:val="00AE4809"/>
    <w:rsid w:val="00AE7BA8"/>
    <w:rsid w:val="00AE7E0E"/>
    <w:rsid w:val="00AF6B69"/>
    <w:rsid w:val="00B020E0"/>
    <w:rsid w:val="00B0633C"/>
    <w:rsid w:val="00B139CF"/>
    <w:rsid w:val="00B20E84"/>
    <w:rsid w:val="00B2536D"/>
    <w:rsid w:val="00B301B6"/>
    <w:rsid w:val="00B305EE"/>
    <w:rsid w:val="00B311E3"/>
    <w:rsid w:val="00B345C6"/>
    <w:rsid w:val="00B3730C"/>
    <w:rsid w:val="00B403E8"/>
    <w:rsid w:val="00B41F26"/>
    <w:rsid w:val="00B426AD"/>
    <w:rsid w:val="00B4607D"/>
    <w:rsid w:val="00B5064C"/>
    <w:rsid w:val="00B52166"/>
    <w:rsid w:val="00B56C65"/>
    <w:rsid w:val="00B600AC"/>
    <w:rsid w:val="00B60AFD"/>
    <w:rsid w:val="00B679F1"/>
    <w:rsid w:val="00B77BF4"/>
    <w:rsid w:val="00B80327"/>
    <w:rsid w:val="00B81D7A"/>
    <w:rsid w:val="00B821EC"/>
    <w:rsid w:val="00B8394D"/>
    <w:rsid w:val="00B86366"/>
    <w:rsid w:val="00B86A7D"/>
    <w:rsid w:val="00B871F4"/>
    <w:rsid w:val="00B8778E"/>
    <w:rsid w:val="00B92B90"/>
    <w:rsid w:val="00B937E1"/>
    <w:rsid w:val="00B94ADE"/>
    <w:rsid w:val="00B950AB"/>
    <w:rsid w:val="00B96499"/>
    <w:rsid w:val="00BA7396"/>
    <w:rsid w:val="00BB62F3"/>
    <w:rsid w:val="00BB7740"/>
    <w:rsid w:val="00BC23FA"/>
    <w:rsid w:val="00BC2670"/>
    <w:rsid w:val="00BC58E7"/>
    <w:rsid w:val="00BC66EC"/>
    <w:rsid w:val="00BC78FD"/>
    <w:rsid w:val="00BD0CA5"/>
    <w:rsid w:val="00BD1E28"/>
    <w:rsid w:val="00BD2D78"/>
    <w:rsid w:val="00BD3245"/>
    <w:rsid w:val="00BD57C5"/>
    <w:rsid w:val="00BD5F96"/>
    <w:rsid w:val="00BE408C"/>
    <w:rsid w:val="00BE762E"/>
    <w:rsid w:val="00BF23F9"/>
    <w:rsid w:val="00BF4691"/>
    <w:rsid w:val="00BF53FB"/>
    <w:rsid w:val="00BF57BD"/>
    <w:rsid w:val="00BF6430"/>
    <w:rsid w:val="00C018A5"/>
    <w:rsid w:val="00C0522A"/>
    <w:rsid w:val="00C059FF"/>
    <w:rsid w:val="00C064A7"/>
    <w:rsid w:val="00C14B32"/>
    <w:rsid w:val="00C15DAF"/>
    <w:rsid w:val="00C16A2A"/>
    <w:rsid w:val="00C21B30"/>
    <w:rsid w:val="00C245CD"/>
    <w:rsid w:val="00C24856"/>
    <w:rsid w:val="00C26CCB"/>
    <w:rsid w:val="00C310AB"/>
    <w:rsid w:val="00C313B2"/>
    <w:rsid w:val="00C3179B"/>
    <w:rsid w:val="00C32CFB"/>
    <w:rsid w:val="00C3394D"/>
    <w:rsid w:val="00C36A1A"/>
    <w:rsid w:val="00C40CA4"/>
    <w:rsid w:val="00C42E94"/>
    <w:rsid w:val="00C43E2D"/>
    <w:rsid w:val="00C44BA9"/>
    <w:rsid w:val="00C47969"/>
    <w:rsid w:val="00C50A4A"/>
    <w:rsid w:val="00C526B9"/>
    <w:rsid w:val="00C53D41"/>
    <w:rsid w:val="00C551C8"/>
    <w:rsid w:val="00C60813"/>
    <w:rsid w:val="00C64CF4"/>
    <w:rsid w:val="00C6670E"/>
    <w:rsid w:val="00C73986"/>
    <w:rsid w:val="00C8071E"/>
    <w:rsid w:val="00C825AA"/>
    <w:rsid w:val="00C83291"/>
    <w:rsid w:val="00C84CF9"/>
    <w:rsid w:val="00C8713D"/>
    <w:rsid w:val="00C87AD1"/>
    <w:rsid w:val="00C9686D"/>
    <w:rsid w:val="00CA0C8C"/>
    <w:rsid w:val="00CA33F1"/>
    <w:rsid w:val="00CA3AE1"/>
    <w:rsid w:val="00CA4304"/>
    <w:rsid w:val="00CB4549"/>
    <w:rsid w:val="00CB6956"/>
    <w:rsid w:val="00CB6F0F"/>
    <w:rsid w:val="00CC6DF6"/>
    <w:rsid w:val="00CC7345"/>
    <w:rsid w:val="00CE0522"/>
    <w:rsid w:val="00CE2821"/>
    <w:rsid w:val="00CF14CD"/>
    <w:rsid w:val="00CF3690"/>
    <w:rsid w:val="00CF6141"/>
    <w:rsid w:val="00CF70F0"/>
    <w:rsid w:val="00D00238"/>
    <w:rsid w:val="00D00291"/>
    <w:rsid w:val="00D06367"/>
    <w:rsid w:val="00D07FE5"/>
    <w:rsid w:val="00D11BCA"/>
    <w:rsid w:val="00D12051"/>
    <w:rsid w:val="00D14588"/>
    <w:rsid w:val="00D1488F"/>
    <w:rsid w:val="00D1598E"/>
    <w:rsid w:val="00D16060"/>
    <w:rsid w:val="00D216FB"/>
    <w:rsid w:val="00D23F0F"/>
    <w:rsid w:val="00D240CB"/>
    <w:rsid w:val="00D24701"/>
    <w:rsid w:val="00D369C5"/>
    <w:rsid w:val="00D43236"/>
    <w:rsid w:val="00D505F8"/>
    <w:rsid w:val="00D514FC"/>
    <w:rsid w:val="00D56757"/>
    <w:rsid w:val="00D56E5C"/>
    <w:rsid w:val="00D61904"/>
    <w:rsid w:val="00D62C71"/>
    <w:rsid w:val="00D638F6"/>
    <w:rsid w:val="00D65F3C"/>
    <w:rsid w:val="00D67C54"/>
    <w:rsid w:val="00D7529C"/>
    <w:rsid w:val="00D92337"/>
    <w:rsid w:val="00D92A7B"/>
    <w:rsid w:val="00D94914"/>
    <w:rsid w:val="00D970A2"/>
    <w:rsid w:val="00DA22FF"/>
    <w:rsid w:val="00DA4FF2"/>
    <w:rsid w:val="00DA7F65"/>
    <w:rsid w:val="00DB0702"/>
    <w:rsid w:val="00DB1B00"/>
    <w:rsid w:val="00DB3125"/>
    <w:rsid w:val="00DB3F42"/>
    <w:rsid w:val="00DB415F"/>
    <w:rsid w:val="00DB5D0B"/>
    <w:rsid w:val="00DC13BE"/>
    <w:rsid w:val="00DC1776"/>
    <w:rsid w:val="00DC450D"/>
    <w:rsid w:val="00DC6C4C"/>
    <w:rsid w:val="00DD4616"/>
    <w:rsid w:val="00DF0F9B"/>
    <w:rsid w:val="00DF30DD"/>
    <w:rsid w:val="00DF6CF2"/>
    <w:rsid w:val="00E00F3D"/>
    <w:rsid w:val="00E07063"/>
    <w:rsid w:val="00E11207"/>
    <w:rsid w:val="00E1764C"/>
    <w:rsid w:val="00E24A80"/>
    <w:rsid w:val="00E31E4B"/>
    <w:rsid w:val="00E37A1C"/>
    <w:rsid w:val="00E37B48"/>
    <w:rsid w:val="00E5433F"/>
    <w:rsid w:val="00E55CEF"/>
    <w:rsid w:val="00E56666"/>
    <w:rsid w:val="00E57CEC"/>
    <w:rsid w:val="00E63A16"/>
    <w:rsid w:val="00E67604"/>
    <w:rsid w:val="00E70871"/>
    <w:rsid w:val="00E72874"/>
    <w:rsid w:val="00E75228"/>
    <w:rsid w:val="00E80EE0"/>
    <w:rsid w:val="00E82566"/>
    <w:rsid w:val="00E869D8"/>
    <w:rsid w:val="00E916CA"/>
    <w:rsid w:val="00E92B61"/>
    <w:rsid w:val="00E973FC"/>
    <w:rsid w:val="00EA4195"/>
    <w:rsid w:val="00EA4FA8"/>
    <w:rsid w:val="00EA50FC"/>
    <w:rsid w:val="00EB7027"/>
    <w:rsid w:val="00EC0182"/>
    <w:rsid w:val="00EC032D"/>
    <w:rsid w:val="00ED00DD"/>
    <w:rsid w:val="00ED14A3"/>
    <w:rsid w:val="00ED5BB5"/>
    <w:rsid w:val="00ED647A"/>
    <w:rsid w:val="00ED6880"/>
    <w:rsid w:val="00ED7B6C"/>
    <w:rsid w:val="00EE2030"/>
    <w:rsid w:val="00EE2F3C"/>
    <w:rsid w:val="00EE48FF"/>
    <w:rsid w:val="00EE4D75"/>
    <w:rsid w:val="00EE57F2"/>
    <w:rsid w:val="00EE6316"/>
    <w:rsid w:val="00EF0B5A"/>
    <w:rsid w:val="00EF1421"/>
    <w:rsid w:val="00EF3134"/>
    <w:rsid w:val="00EF5659"/>
    <w:rsid w:val="00F008C3"/>
    <w:rsid w:val="00F01BA1"/>
    <w:rsid w:val="00F0793C"/>
    <w:rsid w:val="00F11A59"/>
    <w:rsid w:val="00F13A5B"/>
    <w:rsid w:val="00F22646"/>
    <w:rsid w:val="00F314A9"/>
    <w:rsid w:val="00F331A3"/>
    <w:rsid w:val="00F45033"/>
    <w:rsid w:val="00F45A6C"/>
    <w:rsid w:val="00F5017D"/>
    <w:rsid w:val="00F5080C"/>
    <w:rsid w:val="00F50A9B"/>
    <w:rsid w:val="00F52DEF"/>
    <w:rsid w:val="00F55A47"/>
    <w:rsid w:val="00F62AA5"/>
    <w:rsid w:val="00F62DDF"/>
    <w:rsid w:val="00F63204"/>
    <w:rsid w:val="00F64B46"/>
    <w:rsid w:val="00F67357"/>
    <w:rsid w:val="00F731EC"/>
    <w:rsid w:val="00F7321E"/>
    <w:rsid w:val="00F740AC"/>
    <w:rsid w:val="00F80D23"/>
    <w:rsid w:val="00F814F9"/>
    <w:rsid w:val="00F81F40"/>
    <w:rsid w:val="00F8347E"/>
    <w:rsid w:val="00F87536"/>
    <w:rsid w:val="00FA2728"/>
    <w:rsid w:val="00FA7155"/>
    <w:rsid w:val="00FB3341"/>
    <w:rsid w:val="00FC1601"/>
    <w:rsid w:val="00FC48C0"/>
    <w:rsid w:val="00FD0E0C"/>
    <w:rsid w:val="00FD45A5"/>
    <w:rsid w:val="00FD6761"/>
    <w:rsid w:val="00FD7438"/>
    <w:rsid w:val="00FE1C38"/>
    <w:rsid w:val="00FE2D0B"/>
    <w:rsid w:val="00FE52B1"/>
    <w:rsid w:val="00FE7A94"/>
    <w:rsid w:val="00FF0196"/>
    <w:rsid w:val="00FF0A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2004C"/>
    <w:rPr>
      <w:sz w:val="24"/>
      <w:szCs w:val="24"/>
    </w:rPr>
  </w:style>
  <w:style w:type="paragraph" w:styleId="Heading1">
    <w:name w:val="heading 1"/>
    <w:basedOn w:val="Normal"/>
    <w:next w:val="Normal"/>
    <w:link w:val="Heading1Char"/>
    <w:uiPriority w:val="99"/>
    <w:qFormat/>
    <w:rsid w:val="00C018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4EF8"/>
    <w:pPr>
      <w:keepNext/>
      <w:spacing w:before="240" w:after="240"/>
      <w:jc w:val="center"/>
      <w:outlineLvl w:val="1"/>
    </w:pPr>
    <w:rPr>
      <w:b/>
      <w:bCs/>
    </w:rPr>
  </w:style>
  <w:style w:type="paragraph" w:styleId="Heading3">
    <w:name w:val="heading 3"/>
    <w:basedOn w:val="Normal"/>
    <w:next w:val="Normal"/>
    <w:link w:val="Heading3Char"/>
    <w:uiPriority w:val="99"/>
    <w:qFormat/>
    <w:rsid w:val="00865174"/>
    <w:pPr>
      <w:keepNext/>
      <w:spacing w:before="240" w:after="240"/>
      <w:outlineLvl w:val="2"/>
    </w:pPr>
    <w:rPr>
      <w:b/>
      <w:bCs/>
    </w:rPr>
  </w:style>
  <w:style w:type="paragraph" w:styleId="Heading4">
    <w:name w:val="heading 4"/>
    <w:basedOn w:val="Normal"/>
    <w:next w:val="Normal"/>
    <w:link w:val="Heading4Char"/>
    <w:uiPriority w:val="99"/>
    <w:qFormat/>
    <w:rsid w:val="00B96499"/>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76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1176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1176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11769"/>
    <w:rPr>
      <w:rFonts w:asciiTheme="minorHAnsi" w:eastAsiaTheme="minorEastAsia" w:hAnsiTheme="minorHAnsi" w:cstheme="minorBidi"/>
      <w:b/>
      <w:bCs/>
      <w:sz w:val="28"/>
      <w:szCs w:val="28"/>
    </w:rPr>
  </w:style>
  <w:style w:type="paragraph" w:styleId="NormalWeb">
    <w:name w:val="Normal (Web)"/>
    <w:basedOn w:val="Normal"/>
    <w:uiPriority w:val="99"/>
    <w:rsid w:val="00555AA1"/>
  </w:style>
  <w:style w:type="paragraph" w:styleId="BodyText">
    <w:name w:val="Body Text"/>
    <w:basedOn w:val="Normal"/>
    <w:link w:val="BodyTextChar"/>
    <w:uiPriority w:val="99"/>
    <w:rsid w:val="00555AA1"/>
    <w:pPr>
      <w:spacing w:after="120"/>
    </w:pPr>
  </w:style>
  <w:style w:type="character" w:customStyle="1" w:styleId="BodyTextChar">
    <w:name w:val="Body Text Char"/>
    <w:basedOn w:val="DefaultParagraphFont"/>
    <w:link w:val="BodyText"/>
    <w:uiPriority w:val="99"/>
    <w:semiHidden/>
    <w:rsid w:val="00511769"/>
    <w:rPr>
      <w:sz w:val="24"/>
      <w:szCs w:val="24"/>
    </w:rPr>
  </w:style>
  <w:style w:type="paragraph" w:styleId="HTMLPreformatted">
    <w:name w:val="HTML Preformatted"/>
    <w:basedOn w:val="Normal"/>
    <w:link w:val="HTMLPreformattedChar"/>
    <w:uiPriority w:val="99"/>
    <w:rsid w:val="00554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11769"/>
    <w:rPr>
      <w:rFonts w:ascii="Courier New" w:hAnsi="Courier New" w:cs="Courier New"/>
      <w:sz w:val="20"/>
      <w:szCs w:val="20"/>
    </w:rPr>
  </w:style>
  <w:style w:type="paragraph" w:styleId="BodyTextIndent">
    <w:name w:val="Body Text Indent"/>
    <w:basedOn w:val="Normal"/>
    <w:link w:val="BodyTextIndentChar"/>
    <w:uiPriority w:val="99"/>
    <w:rsid w:val="0051413B"/>
    <w:pPr>
      <w:spacing w:after="120"/>
      <w:ind w:left="283"/>
    </w:pPr>
  </w:style>
  <w:style w:type="character" w:customStyle="1" w:styleId="BodyTextIndentChar">
    <w:name w:val="Body Text Indent Char"/>
    <w:basedOn w:val="DefaultParagraphFont"/>
    <w:link w:val="BodyTextIndent"/>
    <w:uiPriority w:val="99"/>
    <w:semiHidden/>
    <w:rsid w:val="00511769"/>
    <w:rPr>
      <w:sz w:val="24"/>
      <w:szCs w:val="24"/>
    </w:rPr>
  </w:style>
  <w:style w:type="paragraph" w:customStyle="1" w:styleId="ConsNormal">
    <w:name w:val="ConsNormal"/>
    <w:uiPriority w:val="99"/>
    <w:rsid w:val="0051413B"/>
    <w:pPr>
      <w:autoSpaceDE w:val="0"/>
      <w:autoSpaceDN w:val="0"/>
      <w:adjustRightInd w:val="0"/>
      <w:ind w:right="19772" w:firstLine="720"/>
    </w:pPr>
    <w:rPr>
      <w:rFonts w:ascii="Arial" w:hAnsi="Arial" w:cs="Arial"/>
      <w:sz w:val="20"/>
      <w:szCs w:val="20"/>
    </w:rPr>
  </w:style>
  <w:style w:type="paragraph" w:customStyle="1" w:styleId="a0">
    <w:name w:val="МОЕ"/>
    <w:basedOn w:val="Normal"/>
    <w:uiPriority w:val="99"/>
    <w:rsid w:val="00D369C5"/>
    <w:pPr>
      <w:ind w:firstLine="709"/>
      <w:jc w:val="both"/>
    </w:pPr>
    <w:rPr>
      <w:spacing w:val="10"/>
      <w:sz w:val="28"/>
      <w:szCs w:val="28"/>
    </w:rPr>
  </w:style>
  <w:style w:type="paragraph" w:customStyle="1" w:styleId="a1">
    <w:name w:val="основной"/>
    <w:basedOn w:val="Normal"/>
    <w:uiPriority w:val="99"/>
    <w:rsid w:val="0008376D"/>
    <w:pPr>
      <w:keepNext/>
      <w:suppressAutoHyphens/>
    </w:pPr>
    <w:rPr>
      <w:rFonts w:ascii="Arial" w:hAnsi="Arial" w:cs="Arial"/>
      <w:kern w:val="1"/>
    </w:rPr>
  </w:style>
  <w:style w:type="paragraph" w:customStyle="1" w:styleId="a2">
    <w:name w:val="Знак Знак Знак Знак Знак Знак"/>
    <w:basedOn w:val="Normal"/>
    <w:uiPriority w:val="99"/>
    <w:rsid w:val="0008376D"/>
    <w:pPr>
      <w:spacing w:before="100" w:beforeAutospacing="1" w:after="100" w:afterAutospacing="1"/>
    </w:pPr>
    <w:rPr>
      <w:rFonts w:ascii="Tahoma" w:hAnsi="Tahoma" w:cs="Tahoma"/>
      <w:sz w:val="20"/>
      <w:szCs w:val="20"/>
      <w:lang w:val="en-US" w:eastAsia="en-US"/>
    </w:rPr>
  </w:style>
  <w:style w:type="character" w:customStyle="1" w:styleId="12">
    <w:name w:val="Стиль 12 пт"/>
    <w:basedOn w:val="DefaultParagraphFont"/>
    <w:uiPriority w:val="99"/>
    <w:rsid w:val="004315BD"/>
    <w:rPr>
      <w:sz w:val="24"/>
      <w:szCs w:val="24"/>
    </w:rPr>
  </w:style>
  <w:style w:type="paragraph" w:customStyle="1" w:styleId="Iauiue">
    <w:name w:val="Iau?iue"/>
    <w:uiPriority w:val="99"/>
    <w:rsid w:val="004315BD"/>
    <w:pPr>
      <w:widowControl w:val="0"/>
      <w:suppressAutoHyphens/>
    </w:pPr>
    <w:rPr>
      <w:sz w:val="20"/>
      <w:szCs w:val="20"/>
      <w:lang w:eastAsia="ar-SA"/>
    </w:rPr>
  </w:style>
  <w:style w:type="paragraph" w:styleId="PlainText">
    <w:name w:val="Plain Text"/>
    <w:basedOn w:val="Normal"/>
    <w:link w:val="PlainTextChar"/>
    <w:uiPriority w:val="99"/>
    <w:rsid w:val="00B600AC"/>
    <w:rPr>
      <w:rFonts w:ascii="Courier New" w:hAnsi="Courier New" w:cs="Courier New"/>
      <w:sz w:val="20"/>
      <w:szCs w:val="20"/>
    </w:rPr>
  </w:style>
  <w:style w:type="character" w:customStyle="1" w:styleId="PlainTextChar">
    <w:name w:val="Plain Text Char"/>
    <w:basedOn w:val="DefaultParagraphFont"/>
    <w:link w:val="PlainText"/>
    <w:uiPriority w:val="99"/>
    <w:locked/>
    <w:rsid w:val="00B600AC"/>
    <w:rPr>
      <w:rFonts w:ascii="Courier New" w:hAnsi="Courier New" w:cs="Courier New"/>
      <w:lang w:val="ru-RU" w:eastAsia="ru-RU"/>
    </w:rPr>
  </w:style>
  <w:style w:type="paragraph" w:customStyle="1" w:styleId="ConsPlusNormal">
    <w:name w:val="ConsPlusNormal"/>
    <w:uiPriority w:val="99"/>
    <w:rsid w:val="009F698D"/>
    <w:pPr>
      <w:widowControl w:val="0"/>
      <w:autoSpaceDE w:val="0"/>
      <w:autoSpaceDN w:val="0"/>
      <w:adjustRightInd w:val="0"/>
      <w:ind w:firstLine="720"/>
    </w:pPr>
    <w:rPr>
      <w:rFonts w:ascii="Arial" w:hAnsi="Arial" w:cs="Arial"/>
      <w:sz w:val="20"/>
      <w:szCs w:val="20"/>
    </w:rPr>
  </w:style>
  <w:style w:type="paragraph" w:customStyle="1" w:styleId="nienie">
    <w:name w:val="nienie"/>
    <w:basedOn w:val="Iauiue"/>
    <w:uiPriority w:val="99"/>
    <w:rsid w:val="003F1901"/>
    <w:pPr>
      <w:keepLines/>
      <w:suppressAutoHyphens w:val="0"/>
      <w:ind w:left="709" w:hanging="284"/>
      <w:jc w:val="both"/>
    </w:pPr>
    <w:rPr>
      <w:rFonts w:ascii="Peterburg" w:hAnsi="Peterburg" w:cs="Peterburg"/>
      <w:sz w:val="24"/>
      <w:szCs w:val="24"/>
      <w:lang w:eastAsia="ru-RU"/>
    </w:rPr>
  </w:style>
  <w:style w:type="character" w:customStyle="1" w:styleId="a3">
    <w:name w:val="Цветовое выделение"/>
    <w:uiPriority w:val="99"/>
    <w:rsid w:val="00F314A9"/>
    <w:rPr>
      <w:b/>
      <w:bCs/>
      <w:color w:val="000080"/>
    </w:rPr>
  </w:style>
  <w:style w:type="character" w:customStyle="1" w:styleId="a4">
    <w:name w:val="Гипертекстовая ссылка"/>
    <w:basedOn w:val="a3"/>
    <w:uiPriority w:val="99"/>
    <w:rsid w:val="00F314A9"/>
    <w:rPr>
      <w:color w:val="008000"/>
    </w:rPr>
  </w:style>
  <w:style w:type="paragraph" w:customStyle="1" w:styleId="a5">
    <w:name w:val="Заголовок статьи"/>
    <w:basedOn w:val="Normal"/>
    <w:next w:val="Normal"/>
    <w:uiPriority w:val="99"/>
    <w:rsid w:val="00F314A9"/>
    <w:pPr>
      <w:widowControl w:val="0"/>
      <w:autoSpaceDE w:val="0"/>
      <w:autoSpaceDN w:val="0"/>
      <w:adjustRightInd w:val="0"/>
      <w:ind w:left="1612" w:hanging="892"/>
      <w:jc w:val="both"/>
    </w:pPr>
    <w:rPr>
      <w:rFonts w:ascii="Arial" w:hAnsi="Arial" w:cs="Arial"/>
    </w:rPr>
  </w:style>
  <w:style w:type="paragraph" w:styleId="Footer">
    <w:name w:val="footer"/>
    <w:basedOn w:val="Normal"/>
    <w:link w:val="FooterChar"/>
    <w:uiPriority w:val="99"/>
    <w:rsid w:val="002952E6"/>
    <w:pPr>
      <w:tabs>
        <w:tab w:val="center" w:pos="4677"/>
        <w:tab w:val="right" w:pos="9355"/>
      </w:tabs>
    </w:pPr>
  </w:style>
  <w:style w:type="character" w:customStyle="1" w:styleId="FooterChar">
    <w:name w:val="Footer Char"/>
    <w:basedOn w:val="DefaultParagraphFont"/>
    <w:link w:val="Footer"/>
    <w:uiPriority w:val="99"/>
    <w:semiHidden/>
    <w:rsid w:val="00511769"/>
    <w:rPr>
      <w:sz w:val="24"/>
      <w:szCs w:val="24"/>
    </w:rPr>
  </w:style>
  <w:style w:type="character" w:styleId="PageNumber">
    <w:name w:val="page number"/>
    <w:basedOn w:val="DefaultParagraphFont"/>
    <w:uiPriority w:val="99"/>
    <w:rsid w:val="002952E6"/>
  </w:style>
  <w:style w:type="paragraph" w:customStyle="1" w:styleId="a6">
    <w:name w:val="Зоны"/>
    <w:basedOn w:val="Normal"/>
    <w:uiPriority w:val="99"/>
    <w:rsid w:val="00526F72"/>
    <w:pPr>
      <w:tabs>
        <w:tab w:val="left" w:pos="567"/>
      </w:tabs>
      <w:snapToGrid w:val="0"/>
      <w:spacing w:before="160" w:after="160"/>
      <w:ind w:left="567"/>
      <w:jc w:val="both"/>
    </w:pPr>
    <w:rPr>
      <w:rFonts w:ascii="Arial" w:hAnsi="Arial" w:cs="Arial"/>
      <w:b/>
      <w:bCs/>
    </w:rPr>
  </w:style>
  <w:style w:type="paragraph" w:customStyle="1" w:styleId="a">
    <w:name w:val="ВидыДеятельности"/>
    <w:basedOn w:val="Normal"/>
    <w:uiPriority w:val="99"/>
    <w:rsid w:val="00526F72"/>
    <w:pPr>
      <w:numPr>
        <w:numId w:val="1"/>
      </w:numPr>
      <w:tabs>
        <w:tab w:val="left" w:pos="851"/>
      </w:tabs>
      <w:spacing w:after="80"/>
      <w:jc w:val="both"/>
    </w:pPr>
    <w:rPr>
      <w:rFonts w:ascii="Arial" w:hAnsi="Arial" w:cs="Arial"/>
      <w:sz w:val="22"/>
      <w:szCs w:val="22"/>
    </w:rPr>
  </w:style>
  <w:style w:type="character" w:styleId="Hyperlink">
    <w:name w:val="Hyperlink"/>
    <w:basedOn w:val="DefaultParagraphFont"/>
    <w:uiPriority w:val="99"/>
    <w:rsid w:val="00B937E1"/>
    <w:rPr>
      <w:color w:val="0044AA"/>
      <w:u w:val="single"/>
    </w:rPr>
  </w:style>
  <w:style w:type="paragraph" w:customStyle="1" w:styleId="src">
    <w:name w:val="src"/>
    <w:basedOn w:val="Normal"/>
    <w:uiPriority w:val="99"/>
    <w:rsid w:val="00B937E1"/>
    <w:pPr>
      <w:spacing w:after="240"/>
    </w:pPr>
    <w:rPr>
      <w:i/>
      <w:iCs/>
      <w:color w:val="939756"/>
      <w:sz w:val="18"/>
      <w:szCs w:val="18"/>
    </w:rPr>
  </w:style>
  <w:style w:type="paragraph" w:styleId="Title">
    <w:name w:val="Title"/>
    <w:basedOn w:val="Normal"/>
    <w:link w:val="TitleChar"/>
    <w:uiPriority w:val="99"/>
    <w:qFormat/>
    <w:rsid w:val="009E2005"/>
    <w:pPr>
      <w:jc w:val="center"/>
    </w:pPr>
    <w:rPr>
      <w:sz w:val="28"/>
      <w:szCs w:val="28"/>
    </w:rPr>
  </w:style>
  <w:style w:type="character" w:customStyle="1" w:styleId="TitleChar">
    <w:name w:val="Title Char"/>
    <w:basedOn w:val="DefaultParagraphFont"/>
    <w:link w:val="Title"/>
    <w:uiPriority w:val="10"/>
    <w:rsid w:val="00511769"/>
    <w:rPr>
      <w:rFonts w:asciiTheme="majorHAnsi" w:eastAsiaTheme="majorEastAsia" w:hAnsiTheme="majorHAnsi" w:cstheme="majorBidi"/>
      <w:b/>
      <w:bCs/>
      <w:kern w:val="28"/>
      <w:sz w:val="32"/>
      <w:szCs w:val="32"/>
    </w:rPr>
  </w:style>
  <w:style w:type="paragraph" w:customStyle="1" w:styleId="a7">
    <w:name w:val="Раздел"/>
    <w:basedOn w:val="Normal"/>
    <w:uiPriority w:val="99"/>
    <w:rsid w:val="009E2005"/>
    <w:pPr>
      <w:ind w:left="720"/>
    </w:pPr>
    <w:rPr>
      <w:b/>
      <w:bCs/>
    </w:rPr>
  </w:style>
  <w:style w:type="character" w:customStyle="1" w:styleId="10">
    <w:name w:val="Знак Знак10"/>
    <w:basedOn w:val="DefaultParagraphFont"/>
    <w:uiPriority w:val="99"/>
    <w:rsid w:val="00E75228"/>
    <w:rPr>
      <w:rFonts w:ascii="Courier New" w:hAnsi="Courier New" w:cs="Courier New"/>
      <w:lang w:val="ru-RU" w:eastAsia="ru-RU"/>
    </w:rPr>
  </w:style>
  <w:style w:type="paragraph" w:customStyle="1" w:styleId="a8">
    <w:name w:val="Генплан"/>
    <w:basedOn w:val="Normal"/>
    <w:uiPriority w:val="99"/>
    <w:rsid w:val="00212E20"/>
    <w:pPr>
      <w:tabs>
        <w:tab w:val="left" w:pos="7797"/>
      </w:tabs>
      <w:spacing w:line="360" w:lineRule="auto"/>
      <w:jc w:val="center"/>
    </w:pPr>
    <w:rPr>
      <w:b/>
      <w:bCs/>
      <w:sz w:val="32"/>
      <w:szCs w:val="32"/>
    </w:rPr>
  </w:style>
  <w:style w:type="paragraph" w:customStyle="1" w:styleId="S">
    <w:name w:val="S_Обычный в таблице"/>
    <w:basedOn w:val="Normal"/>
    <w:uiPriority w:val="99"/>
    <w:rsid w:val="00212E20"/>
    <w:pPr>
      <w:spacing w:line="360" w:lineRule="auto"/>
      <w:jc w:val="center"/>
    </w:pPr>
  </w:style>
  <w:style w:type="table" w:styleId="TableGrid">
    <w:name w:val="Table Grid"/>
    <w:basedOn w:val="TableNormal"/>
    <w:uiPriority w:val="99"/>
    <w:rsid w:val="00F632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D3245"/>
    <w:pPr>
      <w:tabs>
        <w:tab w:val="center" w:pos="4677"/>
        <w:tab w:val="right" w:pos="9355"/>
      </w:tabs>
    </w:pPr>
  </w:style>
  <w:style w:type="character" w:customStyle="1" w:styleId="HeaderChar">
    <w:name w:val="Header Char"/>
    <w:basedOn w:val="DefaultParagraphFont"/>
    <w:link w:val="Header"/>
    <w:uiPriority w:val="99"/>
    <w:locked/>
    <w:rsid w:val="00574D39"/>
    <w:rPr>
      <w:sz w:val="24"/>
      <w:szCs w:val="24"/>
    </w:rPr>
  </w:style>
  <w:style w:type="paragraph" w:styleId="TOC1">
    <w:name w:val="toc 1"/>
    <w:basedOn w:val="Normal"/>
    <w:next w:val="Normal"/>
    <w:autoRedefine/>
    <w:uiPriority w:val="99"/>
    <w:semiHidden/>
    <w:rsid w:val="009B5B12"/>
  </w:style>
  <w:style w:type="paragraph" w:styleId="TOC2">
    <w:name w:val="toc 2"/>
    <w:basedOn w:val="Normal"/>
    <w:next w:val="Normal"/>
    <w:autoRedefine/>
    <w:uiPriority w:val="99"/>
    <w:semiHidden/>
    <w:rsid w:val="00865174"/>
    <w:pPr>
      <w:tabs>
        <w:tab w:val="right" w:leader="dot" w:pos="9629"/>
      </w:tabs>
      <w:ind w:left="-567"/>
    </w:pPr>
    <w:rPr>
      <w:b/>
      <w:bCs/>
      <w:noProof/>
    </w:rPr>
  </w:style>
  <w:style w:type="paragraph" w:styleId="TOC3">
    <w:name w:val="toc 3"/>
    <w:basedOn w:val="Normal"/>
    <w:next w:val="Normal"/>
    <w:autoRedefine/>
    <w:uiPriority w:val="99"/>
    <w:semiHidden/>
    <w:rsid w:val="00352999"/>
    <w:pPr>
      <w:tabs>
        <w:tab w:val="right" w:leader="dot" w:pos="9629"/>
      </w:tabs>
      <w:ind w:left="1134"/>
    </w:pPr>
    <w:rPr>
      <w:b/>
      <w:bCs/>
      <w:noProof/>
    </w:rPr>
  </w:style>
  <w:style w:type="paragraph" w:styleId="TOC4">
    <w:name w:val="toc 4"/>
    <w:basedOn w:val="Normal"/>
    <w:next w:val="Normal"/>
    <w:autoRedefine/>
    <w:uiPriority w:val="99"/>
    <w:semiHidden/>
    <w:rsid w:val="009B5B12"/>
    <w:pPr>
      <w:ind w:left="851"/>
    </w:pPr>
  </w:style>
  <w:style w:type="paragraph" w:styleId="BalloonText">
    <w:name w:val="Balloon Text"/>
    <w:basedOn w:val="Normal"/>
    <w:link w:val="BalloonTextChar"/>
    <w:uiPriority w:val="99"/>
    <w:semiHidden/>
    <w:rsid w:val="00C248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7455"/>
    <w:rPr>
      <w:rFonts w:ascii="Tahoma" w:hAnsi="Tahoma" w:cs="Tahoma"/>
      <w:sz w:val="16"/>
      <w:szCs w:val="16"/>
    </w:rPr>
  </w:style>
  <w:style w:type="paragraph" w:customStyle="1" w:styleId="a9">
    <w:name w:val="Обычный с первой строкой"/>
    <w:basedOn w:val="Normal"/>
    <w:uiPriority w:val="99"/>
    <w:rsid w:val="008B54D4"/>
    <w:pPr>
      <w:suppressAutoHyphens/>
      <w:ind w:firstLine="567"/>
      <w:jc w:val="both"/>
    </w:pPr>
    <w:rPr>
      <w:sz w:val="28"/>
      <w:szCs w:val="28"/>
      <w:lang w:eastAsia="ar-SA"/>
    </w:rPr>
  </w:style>
  <w:style w:type="paragraph" w:customStyle="1" w:styleId="aa">
    <w:name w:val="Содержимое таблицы"/>
    <w:basedOn w:val="Normal"/>
    <w:uiPriority w:val="99"/>
    <w:rsid w:val="001A6AC0"/>
    <w:pPr>
      <w:suppressLineNumbers/>
      <w:suppressAutoHyphens/>
    </w:pPr>
    <w:rPr>
      <w:lang w:eastAsia="ar-SA"/>
    </w:rPr>
  </w:style>
  <w:style w:type="paragraph" w:customStyle="1" w:styleId="Label">
    <w:name w:val="Label"/>
    <w:basedOn w:val="Normal"/>
    <w:uiPriority w:val="99"/>
    <w:rsid w:val="001A6AC0"/>
    <w:pPr>
      <w:suppressAutoHyphens/>
      <w:spacing w:before="120"/>
    </w:pPr>
    <w:rPr>
      <w:rFonts w:ascii="Antiqua" w:hAnsi="Antiqua" w:cs="Antiqua"/>
      <w:sz w:val="17"/>
      <w:szCs w:val="17"/>
      <w:lang w:val="en-US" w:eastAsia="ar-SA"/>
    </w:rPr>
  </w:style>
  <w:style w:type="paragraph" w:customStyle="1" w:styleId="Aeiiai">
    <w:name w:val="Aei?iai?"/>
    <w:basedOn w:val="Normal"/>
    <w:uiPriority w:val="99"/>
    <w:rsid w:val="001A6AC0"/>
    <w:pPr>
      <w:suppressAutoHyphens/>
      <w:jc w:val="center"/>
    </w:pPr>
    <w:rPr>
      <w:rFonts w:ascii="AGGal" w:hAnsi="AGGal" w:cs="AGGal"/>
      <w:sz w:val="22"/>
      <w:szCs w:val="22"/>
      <w:lang w:eastAsia="ar-SA"/>
    </w:rPr>
  </w:style>
  <w:style w:type="character" w:styleId="FollowedHyperlink">
    <w:name w:val="FollowedHyperlink"/>
    <w:basedOn w:val="DefaultParagraphFont"/>
    <w:uiPriority w:val="99"/>
    <w:rsid w:val="00832F37"/>
    <w:rPr>
      <w:color w:val="800080"/>
      <w:u w:val="single"/>
    </w:rPr>
  </w:style>
  <w:style w:type="character" w:customStyle="1" w:styleId="1">
    <w:name w:val="Основной шрифт абзаца1"/>
    <w:uiPriority w:val="99"/>
    <w:rsid w:val="00757455"/>
  </w:style>
  <w:style w:type="character" w:customStyle="1" w:styleId="ListLabel1">
    <w:name w:val="ListLabel 1"/>
    <w:uiPriority w:val="99"/>
    <w:rsid w:val="00757455"/>
  </w:style>
  <w:style w:type="character" w:customStyle="1" w:styleId="ListLabel2">
    <w:name w:val="ListLabel 2"/>
    <w:uiPriority w:val="99"/>
    <w:rsid w:val="00757455"/>
  </w:style>
  <w:style w:type="character" w:customStyle="1" w:styleId="11">
    <w:name w:val="Заголовок 1 Знак"/>
    <w:uiPriority w:val="99"/>
    <w:rsid w:val="00757455"/>
  </w:style>
  <w:style w:type="character" w:customStyle="1" w:styleId="coordinatesplainlinksneverexpand">
    <w:name w:val="coordinates plainlinksneverexpand"/>
    <w:uiPriority w:val="99"/>
    <w:rsid w:val="00757455"/>
  </w:style>
  <w:style w:type="character" w:customStyle="1" w:styleId="13">
    <w:name w:val="Номер страницы1"/>
    <w:uiPriority w:val="99"/>
    <w:rsid w:val="00757455"/>
  </w:style>
  <w:style w:type="character" w:customStyle="1" w:styleId="ab">
    <w:name w:val="Верхний колонтитул Знак"/>
    <w:uiPriority w:val="99"/>
    <w:rsid w:val="00757455"/>
  </w:style>
  <w:style w:type="character" w:customStyle="1" w:styleId="ac">
    <w:name w:val="Нижний колонтитул Знак"/>
    <w:uiPriority w:val="99"/>
    <w:rsid w:val="00757455"/>
  </w:style>
  <w:style w:type="character" w:customStyle="1" w:styleId="ad">
    <w:name w:val="Текст выноски Знак"/>
    <w:uiPriority w:val="99"/>
    <w:rsid w:val="00757455"/>
  </w:style>
  <w:style w:type="character" w:customStyle="1" w:styleId="WW-Absatz-Standardschriftart11">
    <w:name w:val="WW-Absatz-Standardschriftart11"/>
    <w:uiPriority w:val="99"/>
    <w:rsid w:val="00757455"/>
  </w:style>
  <w:style w:type="character" w:customStyle="1" w:styleId="ae">
    <w:name w:val="Маркеры списка"/>
    <w:uiPriority w:val="99"/>
    <w:rsid w:val="00757455"/>
    <w:rPr>
      <w:rFonts w:ascii="OpenSymbol" w:eastAsia="Times New Roman" w:hAnsi="OpenSymbol" w:cs="OpenSymbol"/>
    </w:rPr>
  </w:style>
  <w:style w:type="character" w:customStyle="1" w:styleId="RTFNum31">
    <w:name w:val="RTF_Num 3 1"/>
    <w:uiPriority w:val="99"/>
    <w:rsid w:val="00757455"/>
  </w:style>
  <w:style w:type="character" w:styleId="Strong">
    <w:name w:val="Strong"/>
    <w:basedOn w:val="DefaultParagraphFont"/>
    <w:uiPriority w:val="99"/>
    <w:qFormat/>
    <w:rsid w:val="00757455"/>
    <w:rPr>
      <w:b/>
      <w:bCs/>
    </w:rPr>
  </w:style>
  <w:style w:type="character" w:customStyle="1" w:styleId="RTFNum21">
    <w:name w:val="RTF_Num 2 1"/>
    <w:uiPriority w:val="99"/>
    <w:rsid w:val="00757455"/>
  </w:style>
  <w:style w:type="character" w:customStyle="1" w:styleId="3">
    <w:name w:val="Заголовок 3 Знак"/>
    <w:uiPriority w:val="99"/>
    <w:rsid w:val="00757455"/>
    <w:rPr>
      <w:rFonts w:ascii="Arial" w:hAnsi="Arial" w:cs="Arial"/>
      <w:b/>
      <w:bCs/>
      <w:sz w:val="26"/>
      <w:szCs w:val="26"/>
    </w:rPr>
  </w:style>
  <w:style w:type="character" w:customStyle="1" w:styleId="4">
    <w:name w:val="Заголовок 4 Знак"/>
    <w:uiPriority w:val="99"/>
    <w:rsid w:val="00757455"/>
    <w:rPr>
      <w:rFonts w:ascii="Times New Roman" w:hAnsi="Times New Roman" w:cs="Times New Roman"/>
      <w:b/>
      <w:bCs/>
      <w:sz w:val="28"/>
      <w:szCs w:val="28"/>
    </w:rPr>
  </w:style>
  <w:style w:type="character" w:customStyle="1" w:styleId="20">
    <w:name w:val="Заголовок 2 Знак"/>
    <w:uiPriority w:val="99"/>
    <w:rsid w:val="00757455"/>
    <w:rPr>
      <w:rFonts w:ascii="Cambria" w:hAnsi="Cambria" w:cs="Cambria"/>
      <w:b/>
      <w:bCs/>
      <w:i/>
      <w:iCs/>
      <w:color w:val="00000A"/>
      <w:sz w:val="28"/>
      <w:szCs w:val="28"/>
    </w:rPr>
  </w:style>
  <w:style w:type="character" w:customStyle="1" w:styleId="Absatz-Standardschriftart">
    <w:name w:val="Absatz-Standardschriftart"/>
    <w:uiPriority w:val="99"/>
    <w:rsid w:val="00757455"/>
  </w:style>
  <w:style w:type="character" w:customStyle="1" w:styleId="110">
    <w:name w:val="Основной шрифт абзаца11"/>
    <w:uiPriority w:val="99"/>
    <w:rsid w:val="00757455"/>
  </w:style>
  <w:style w:type="character" w:customStyle="1" w:styleId="af">
    <w:name w:val="Основной текст Знак"/>
    <w:uiPriority w:val="99"/>
    <w:rsid w:val="00757455"/>
    <w:rPr>
      <w:rFonts w:ascii="Times New Roman" w:hAnsi="Times New Roman" w:cs="Times New Roman"/>
      <w:color w:val="00000A"/>
      <w:sz w:val="20"/>
      <w:szCs w:val="20"/>
    </w:rPr>
  </w:style>
  <w:style w:type="character" w:customStyle="1" w:styleId="af0">
    <w:name w:val="Название Знак"/>
    <w:uiPriority w:val="99"/>
    <w:rsid w:val="00757455"/>
    <w:rPr>
      <w:rFonts w:ascii="Times New Roman" w:hAnsi="Times New Roman" w:cs="Times New Roman"/>
      <w:i/>
      <w:iCs/>
      <w:color w:val="00000A"/>
      <w:sz w:val="24"/>
      <w:szCs w:val="24"/>
    </w:rPr>
  </w:style>
  <w:style w:type="character" w:customStyle="1" w:styleId="WW-Absatz-Standardschriftart">
    <w:name w:val="WW-Absatz-Standardschriftart"/>
    <w:uiPriority w:val="99"/>
    <w:rsid w:val="00757455"/>
  </w:style>
  <w:style w:type="character" w:customStyle="1" w:styleId="WW-Absatz-Standardschriftart1">
    <w:name w:val="WW-Absatz-Standardschriftart1"/>
    <w:uiPriority w:val="99"/>
    <w:rsid w:val="00757455"/>
  </w:style>
  <w:style w:type="character" w:customStyle="1" w:styleId="WW-Absatz-Standardschriftart111">
    <w:name w:val="WW-Absatz-Standardschriftart111"/>
    <w:uiPriority w:val="99"/>
    <w:rsid w:val="00757455"/>
  </w:style>
  <w:style w:type="character" w:customStyle="1" w:styleId="WW8Num3z0">
    <w:name w:val="WW8Num3z0"/>
    <w:uiPriority w:val="99"/>
    <w:rsid w:val="00757455"/>
    <w:rPr>
      <w:rFonts w:ascii="Times New Roman" w:hAnsi="Times New Roman" w:cs="Times New Roman"/>
    </w:rPr>
  </w:style>
  <w:style w:type="character" w:customStyle="1" w:styleId="WW8Num4z0">
    <w:name w:val="WW8Num4z0"/>
    <w:uiPriority w:val="99"/>
    <w:rsid w:val="00757455"/>
    <w:rPr>
      <w:rFonts w:ascii="Times New Roman" w:hAnsi="Times New Roman" w:cs="Times New Roman"/>
    </w:rPr>
  </w:style>
  <w:style w:type="character" w:customStyle="1" w:styleId="WW8Num7z0">
    <w:name w:val="WW8Num7z0"/>
    <w:uiPriority w:val="99"/>
    <w:rsid w:val="00757455"/>
    <w:rPr>
      <w:rFonts w:ascii="Times New Roman" w:hAnsi="Times New Roman" w:cs="Times New Roman"/>
    </w:rPr>
  </w:style>
  <w:style w:type="character" w:customStyle="1" w:styleId="WW8Num9z0">
    <w:name w:val="WW8Num9z0"/>
    <w:uiPriority w:val="99"/>
    <w:rsid w:val="00757455"/>
    <w:rPr>
      <w:rFonts w:ascii="Times New Roman" w:hAnsi="Times New Roman" w:cs="Times New Roman"/>
    </w:rPr>
  </w:style>
  <w:style w:type="character" w:customStyle="1" w:styleId="WW8Num10z0">
    <w:name w:val="WW8Num10z0"/>
    <w:uiPriority w:val="99"/>
    <w:rsid w:val="00757455"/>
    <w:rPr>
      <w:rFonts w:ascii="Times New Roman" w:hAnsi="Times New Roman" w:cs="Times New Roman"/>
    </w:rPr>
  </w:style>
  <w:style w:type="character" w:customStyle="1" w:styleId="WW8Num11z0">
    <w:name w:val="WW8Num11z0"/>
    <w:uiPriority w:val="99"/>
    <w:rsid w:val="00757455"/>
    <w:rPr>
      <w:rFonts w:ascii="Times New Roman" w:hAnsi="Times New Roman" w:cs="Times New Roman"/>
    </w:rPr>
  </w:style>
  <w:style w:type="character" w:customStyle="1" w:styleId="WW8Num12z0">
    <w:name w:val="WW8Num12z0"/>
    <w:uiPriority w:val="99"/>
    <w:rsid w:val="00757455"/>
    <w:rPr>
      <w:rFonts w:ascii="Times New Roman" w:hAnsi="Times New Roman" w:cs="Times New Roman"/>
    </w:rPr>
  </w:style>
  <w:style w:type="character" w:customStyle="1" w:styleId="WW8Num13z0">
    <w:name w:val="WW8Num13z0"/>
    <w:uiPriority w:val="99"/>
    <w:rsid w:val="00757455"/>
    <w:rPr>
      <w:rFonts w:ascii="Times New Roman" w:hAnsi="Times New Roman" w:cs="Times New Roman"/>
    </w:rPr>
  </w:style>
  <w:style w:type="character" w:customStyle="1" w:styleId="WW8Num17z0">
    <w:name w:val="WW8Num17z0"/>
    <w:uiPriority w:val="99"/>
    <w:rsid w:val="00757455"/>
    <w:rPr>
      <w:rFonts w:ascii="Times New Roman" w:hAnsi="Times New Roman" w:cs="Times New Roman"/>
    </w:rPr>
  </w:style>
  <w:style w:type="character" w:customStyle="1" w:styleId="WW8Num20z0">
    <w:name w:val="WW8Num20z0"/>
    <w:uiPriority w:val="99"/>
    <w:rsid w:val="00757455"/>
    <w:rPr>
      <w:rFonts w:ascii="Times New Roman" w:hAnsi="Times New Roman" w:cs="Times New Roman"/>
    </w:rPr>
  </w:style>
  <w:style w:type="character" w:customStyle="1" w:styleId="WW8Num21z0">
    <w:name w:val="WW8Num21z0"/>
    <w:uiPriority w:val="99"/>
    <w:rsid w:val="00757455"/>
    <w:rPr>
      <w:rFonts w:ascii="Times New Roman" w:hAnsi="Times New Roman" w:cs="Times New Roman"/>
    </w:rPr>
  </w:style>
  <w:style w:type="character" w:customStyle="1" w:styleId="WW8Num22z0">
    <w:name w:val="WW8Num22z0"/>
    <w:uiPriority w:val="99"/>
    <w:rsid w:val="00757455"/>
  </w:style>
  <w:style w:type="character" w:customStyle="1" w:styleId="WW8Num23z0">
    <w:name w:val="WW8Num23z0"/>
    <w:uiPriority w:val="99"/>
    <w:rsid w:val="00757455"/>
    <w:rPr>
      <w:rFonts w:ascii="Times New Roman" w:hAnsi="Times New Roman" w:cs="Times New Roman"/>
    </w:rPr>
  </w:style>
  <w:style w:type="character" w:customStyle="1" w:styleId="WW8Num24z0">
    <w:name w:val="WW8Num24z0"/>
    <w:uiPriority w:val="99"/>
    <w:rsid w:val="00757455"/>
    <w:rPr>
      <w:rFonts w:ascii="Times New Roman" w:hAnsi="Times New Roman" w:cs="Times New Roman"/>
    </w:rPr>
  </w:style>
  <w:style w:type="character" w:customStyle="1" w:styleId="WW8Num29z0">
    <w:name w:val="WW8Num29z0"/>
    <w:uiPriority w:val="99"/>
    <w:rsid w:val="00757455"/>
    <w:rPr>
      <w:rFonts w:ascii="Times New Roman" w:hAnsi="Times New Roman" w:cs="Times New Roman"/>
    </w:rPr>
  </w:style>
  <w:style w:type="character" w:customStyle="1" w:styleId="WW8Num29z1">
    <w:name w:val="WW8Num29z1"/>
    <w:uiPriority w:val="99"/>
    <w:rsid w:val="00757455"/>
    <w:rPr>
      <w:rFonts w:ascii="Courier New" w:hAnsi="Courier New" w:cs="Courier New"/>
    </w:rPr>
  </w:style>
  <w:style w:type="character" w:customStyle="1" w:styleId="WW8Num29z2">
    <w:name w:val="WW8Num29z2"/>
    <w:uiPriority w:val="99"/>
    <w:rsid w:val="00757455"/>
    <w:rPr>
      <w:rFonts w:ascii="Wingdings" w:hAnsi="Wingdings" w:cs="Wingdings"/>
    </w:rPr>
  </w:style>
  <w:style w:type="character" w:customStyle="1" w:styleId="WW8Num29z3">
    <w:name w:val="WW8Num29z3"/>
    <w:uiPriority w:val="99"/>
    <w:rsid w:val="00757455"/>
    <w:rPr>
      <w:rFonts w:ascii="Symbol" w:hAnsi="Symbol" w:cs="Symbol"/>
    </w:rPr>
  </w:style>
  <w:style w:type="character" w:customStyle="1" w:styleId="WW8Num31z0">
    <w:name w:val="WW8Num31z0"/>
    <w:uiPriority w:val="99"/>
    <w:rsid w:val="00757455"/>
    <w:rPr>
      <w:rFonts w:ascii="Times New Roman" w:hAnsi="Times New Roman" w:cs="Times New Roman"/>
    </w:rPr>
  </w:style>
  <w:style w:type="character" w:customStyle="1" w:styleId="WW8Num32z0">
    <w:name w:val="WW8Num32z0"/>
    <w:uiPriority w:val="99"/>
    <w:rsid w:val="00757455"/>
    <w:rPr>
      <w:rFonts w:ascii="Times New Roman" w:hAnsi="Times New Roman" w:cs="Times New Roman"/>
    </w:rPr>
  </w:style>
  <w:style w:type="character" w:customStyle="1" w:styleId="WW8Num33z0">
    <w:name w:val="WW8Num33z0"/>
    <w:uiPriority w:val="99"/>
    <w:rsid w:val="00757455"/>
    <w:rPr>
      <w:rFonts w:ascii="Times New Roman" w:hAnsi="Times New Roman" w:cs="Times New Roman"/>
    </w:rPr>
  </w:style>
  <w:style w:type="character" w:customStyle="1" w:styleId="WW8Num36z0">
    <w:name w:val="WW8Num36z0"/>
    <w:uiPriority w:val="99"/>
    <w:rsid w:val="00757455"/>
    <w:rPr>
      <w:rFonts w:ascii="Times New Roman" w:hAnsi="Times New Roman" w:cs="Times New Roman"/>
    </w:rPr>
  </w:style>
  <w:style w:type="character" w:customStyle="1" w:styleId="WW8Num38z0">
    <w:name w:val="WW8Num38z0"/>
    <w:uiPriority w:val="99"/>
    <w:rsid w:val="00757455"/>
    <w:rPr>
      <w:rFonts w:ascii="Times New Roman" w:hAnsi="Times New Roman" w:cs="Times New Roman"/>
    </w:rPr>
  </w:style>
  <w:style w:type="character" w:customStyle="1" w:styleId="WW8Num40z0">
    <w:name w:val="WW8Num40z0"/>
    <w:uiPriority w:val="99"/>
    <w:rsid w:val="00757455"/>
    <w:rPr>
      <w:rFonts w:ascii="Times New Roman" w:hAnsi="Times New Roman" w:cs="Times New Roman"/>
    </w:rPr>
  </w:style>
  <w:style w:type="character" w:customStyle="1" w:styleId="WW8Num40z1">
    <w:name w:val="WW8Num40z1"/>
    <w:uiPriority w:val="99"/>
    <w:rsid w:val="00757455"/>
    <w:rPr>
      <w:rFonts w:ascii="Courier New" w:hAnsi="Courier New" w:cs="Courier New"/>
    </w:rPr>
  </w:style>
  <w:style w:type="character" w:customStyle="1" w:styleId="WW8Num40z2">
    <w:name w:val="WW8Num40z2"/>
    <w:uiPriority w:val="99"/>
    <w:rsid w:val="00757455"/>
    <w:rPr>
      <w:rFonts w:ascii="Wingdings" w:hAnsi="Wingdings" w:cs="Wingdings"/>
    </w:rPr>
  </w:style>
  <w:style w:type="character" w:customStyle="1" w:styleId="WW8Num40z3">
    <w:name w:val="WW8Num40z3"/>
    <w:uiPriority w:val="99"/>
    <w:rsid w:val="00757455"/>
    <w:rPr>
      <w:rFonts w:ascii="Symbol" w:hAnsi="Symbol" w:cs="Symbol"/>
    </w:rPr>
  </w:style>
  <w:style w:type="character" w:customStyle="1" w:styleId="WW8Num41z0">
    <w:name w:val="WW8Num41z0"/>
    <w:uiPriority w:val="99"/>
    <w:rsid w:val="00757455"/>
    <w:rPr>
      <w:rFonts w:ascii="Times New Roman" w:hAnsi="Times New Roman" w:cs="Times New Roman"/>
    </w:rPr>
  </w:style>
  <w:style w:type="character" w:customStyle="1" w:styleId="WW8Num42z0">
    <w:name w:val="WW8Num42z0"/>
    <w:uiPriority w:val="99"/>
    <w:rsid w:val="00757455"/>
    <w:rPr>
      <w:rFonts w:ascii="Times New Roman" w:hAnsi="Times New Roman" w:cs="Times New Roman"/>
    </w:rPr>
  </w:style>
  <w:style w:type="character" w:customStyle="1" w:styleId="WW8NumSt15z0">
    <w:name w:val="WW8NumSt15z0"/>
    <w:uiPriority w:val="99"/>
    <w:rsid w:val="00757455"/>
    <w:rPr>
      <w:rFonts w:ascii="Wingdings" w:hAnsi="Wingdings" w:cs="Wingdings"/>
      <w:b/>
      <w:bCs/>
      <w:i/>
      <w:iCs/>
      <w:sz w:val="28"/>
      <w:szCs w:val="28"/>
      <w:u w:val="none"/>
    </w:rPr>
  </w:style>
  <w:style w:type="character" w:customStyle="1" w:styleId="af1">
    <w:name w:val="Символ сноски"/>
    <w:uiPriority w:val="99"/>
    <w:rsid w:val="00757455"/>
    <w:rPr>
      <w:vertAlign w:val="superscript"/>
    </w:rPr>
  </w:style>
  <w:style w:type="character" w:customStyle="1" w:styleId="af2">
    <w:name w:val="Подзаголовок Знак"/>
    <w:uiPriority w:val="99"/>
    <w:rsid w:val="00757455"/>
    <w:rPr>
      <w:rFonts w:ascii="Arial" w:eastAsia="Times New Roman" w:hAnsi="Arial" w:cs="Arial"/>
      <w:i/>
      <w:iCs/>
      <w:color w:val="00000A"/>
      <w:sz w:val="28"/>
      <w:szCs w:val="28"/>
    </w:rPr>
  </w:style>
  <w:style w:type="character" w:customStyle="1" w:styleId="af3">
    <w:name w:val="Основной текст с отступом Знак"/>
    <w:uiPriority w:val="99"/>
    <w:rsid w:val="00757455"/>
    <w:rPr>
      <w:rFonts w:ascii="Times New Roman" w:hAnsi="Times New Roman" w:cs="Times New Roman"/>
      <w:sz w:val="20"/>
      <w:szCs w:val="20"/>
    </w:rPr>
  </w:style>
  <w:style w:type="character" w:customStyle="1" w:styleId="af4">
    <w:name w:val="Текст сноски Знак"/>
    <w:uiPriority w:val="99"/>
    <w:rsid w:val="00757455"/>
    <w:rPr>
      <w:rFonts w:ascii="Arial Narrow" w:hAnsi="Arial Narrow" w:cs="Arial Narrow"/>
      <w:sz w:val="20"/>
      <w:szCs w:val="20"/>
    </w:rPr>
  </w:style>
  <w:style w:type="character" w:customStyle="1" w:styleId="HTML">
    <w:name w:val="Стандартный HTML Знак"/>
    <w:uiPriority w:val="99"/>
    <w:rsid w:val="00757455"/>
    <w:rPr>
      <w:rFonts w:ascii="Courier New" w:hAnsi="Courier New" w:cs="Courier New"/>
      <w:sz w:val="20"/>
      <w:szCs w:val="20"/>
    </w:rPr>
  </w:style>
  <w:style w:type="character" w:customStyle="1" w:styleId="z-">
    <w:name w:val="z-Начало формы Знак"/>
    <w:uiPriority w:val="99"/>
    <w:rsid w:val="00757455"/>
    <w:rPr>
      <w:rFonts w:ascii="Arial" w:hAnsi="Arial" w:cs="Arial"/>
      <w:vanish/>
      <w:sz w:val="16"/>
      <w:szCs w:val="16"/>
    </w:rPr>
  </w:style>
  <w:style w:type="character" w:customStyle="1" w:styleId="z-1">
    <w:name w:val="z-Начало формы Знак1"/>
    <w:uiPriority w:val="99"/>
    <w:rsid w:val="00757455"/>
    <w:rPr>
      <w:rFonts w:ascii="Arial" w:hAnsi="Arial" w:cs="Arial"/>
      <w:vanish/>
      <w:sz w:val="16"/>
      <w:szCs w:val="16"/>
    </w:rPr>
  </w:style>
  <w:style w:type="character" w:customStyle="1" w:styleId="z-0">
    <w:name w:val="z-Конец формы Знак"/>
    <w:uiPriority w:val="99"/>
    <w:rsid w:val="00757455"/>
    <w:rPr>
      <w:rFonts w:ascii="Arial" w:hAnsi="Arial" w:cs="Arial"/>
      <w:vanish/>
      <w:sz w:val="16"/>
      <w:szCs w:val="16"/>
    </w:rPr>
  </w:style>
  <w:style w:type="character" w:customStyle="1" w:styleId="z-10">
    <w:name w:val="z-Конец формы Знак1"/>
    <w:uiPriority w:val="99"/>
    <w:rsid w:val="00757455"/>
    <w:rPr>
      <w:rFonts w:ascii="Arial" w:hAnsi="Arial" w:cs="Arial"/>
      <w:vanish/>
      <w:sz w:val="16"/>
      <w:szCs w:val="16"/>
    </w:rPr>
  </w:style>
  <w:style w:type="character" w:customStyle="1" w:styleId="14">
    <w:name w:val="Текст выноски Знак1"/>
    <w:uiPriority w:val="99"/>
    <w:rsid w:val="00757455"/>
    <w:rPr>
      <w:rFonts w:ascii="Times New Roman" w:hAnsi="Times New Roman" w:cs="Times New Roman"/>
      <w:color w:val="00000A"/>
      <w:sz w:val="20"/>
      <w:szCs w:val="20"/>
    </w:rPr>
  </w:style>
  <w:style w:type="paragraph" w:customStyle="1" w:styleId="af5">
    <w:name w:val="Заголовок"/>
    <w:next w:val="BodyText"/>
    <w:uiPriority w:val="99"/>
    <w:rsid w:val="00757455"/>
    <w:pPr>
      <w:keepNext/>
      <w:suppressLineNumbers/>
      <w:suppressAutoHyphens/>
      <w:spacing w:before="120" w:line="100" w:lineRule="atLeast"/>
    </w:pPr>
    <w:rPr>
      <w:rFonts w:ascii="Arial" w:hAnsi="Arial" w:cs="Arial"/>
      <w:b/>
      <w:bCs/>
      <w:i/>
      <w:iCs/>
      <w:kern w:val="1"/>
      <w:sz w:val="28"/>
      <w:szCs w:val="28"/>
      <w:lang w:eastAsia="ar-SA"/>
    </w:rPr>
  </w:style>
  <w:style w:type="paragraph" w:styleId="List">
    <w:name w:val="List"/>
    <w:basedOn w:val="Normal"/>
    <w:uiPriority w:val="99"/>
    <w:rsid w:val="00757455"/>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21">
    <w:name w:val="Название2"/>
    <w:basedOn w:val="Normal"/>
    <w:uiPriority w:val="99"/>
    <w:rsid w:val="00757455"/>
    <w:pPr>
      <w:suppressLineNumbers/>
      <w:tabs>
        <w:tab w:val="left" w:pos="709"/>
      </w:tabs>
      <w:suppressAutoHyphens/>
      <w:overflowPunct w:val="0"/>
      <w:spacing w:before="120" w:after="120" w:line="100" w:lineRule="atLeast"/>
    </w:pPr>
    <w:rPr>
      <w:i/>
      <w:iCs/>
      <w:color w:val="00000A"/>
      <w:kern w:val="1"/>
      <w:lang w:eastAsia="ar-SA"/>
    </w:rPr>
  </w:style>
  <w:style w:type="paragraph" w:customStyle="1" w:styleId="22">
    <w:name w:val="Указатель2"/>
    <w:basedOn w:val="Normal"/>
    <w:uiPriority w:val="99"/>
    <w:rsid w:val="00757455"/>
    <w:pPr>
      <w:suppressLineNumbers/>
      <w:tabs>
        <w:tab w:val="left" w:pos="709"/>
      </w:tabs>
      <w:suppressAutoHyphens/>
      <w:overflowPunct w:val="0"/>
      <w:spacing w:line="100" w:lineRule="atLeast"/>
    </w:pPr>
    <w:rPr>
      <w:color w:val="00000A"/>
      <w:kern w:val="1"/>
      <w:lang w:eastAsia="ar-SA"/>
    </w:rPr>
  </w:style>
  <w:style w:type="paragraph" w:customStyle="1" w:styleId="15">
    <w:name w:val="Указатель1"/>
    <w:uiPriority w:val="99"/>
    <w:rsid w:val="00757455"/>
    <w:pPr>
      <w:widowControl w:val="0"/>
      <w:suppressLineNumbers/>
      <w:suppressAutoHyphens/>
      <w:spacing w:after="200" w:line="276" w:lineRule="auto"/>
    </w:pPr>
    <w:rPr>
      <w:rFonts w:ascii="Calibri" w:eastAsia="Arial Unicode MS" w:hAnsi="Calibri" w:cs="Calibri"/>
      <w:kern w:val="1"/>
      <w:lang w:eastAsia="ar-SA"/>
    </w:rPr>
  </w:style>
  <w:style w:type="paragraph" w:styleId="Subtitle">
    <w:name w:val="Subtitle"/>
    <w:basedOn w:val="Normal"/>
    <w:next w:val="BodyText"/>
    <w:link w:val="SubtitleChar"/>
    <w:uiPriority w:val="99"/>
    <w:qFormat/>
    <w:rsid w:val="00757455"/>
    <w:pPr>
      <w:widowControl w:val="0"/>
      <w:suppressAutoHyphens/>
      <w:spacing w:after="200" w:line="276" w:lineRule="auto"/>
      <w:jc w:val="center"/>
    </w:pPr>
    <w:rPr>
      <w:rFonts w:ascii="Calibri" w:eastAsia="Arial Unicode MS" w:hAnsi="Calibri" w:cs="Calibri"/>
      <w:i/>
      <w:iCs/>
      <w:kern w:val="1"/>
      <w:sz w:val="28"/>
      <w:szCs w:val="28"/>
      <w:lang w:eastAsia="ar-SA"/>
    </w:rPr>
  </w:style>
  <w:style w:type="character" w:customStyle="1" w:styleId="SubtitleChar">
    <w:name w:val="Subtitle Char"/>
    <w:basedOn w:val="DefaultParagraphFont"/>
    <w:link w:val="Subtitle"/>
    <w:uiPriority w:val="99"/>
    <w:locked/>
    <w:rsid w:val="00757455"/>
    <w:rPr>
      <w:rFonts w:ascii="Calibri" w:eastAsia="Arial Unicode MS" w:hAnsi="Calibri" w:cs="Calibri"/>
      <w:i/>
      <w:iCs/>
      <w:kern w:val="1"/>
      <w:sz w:val="28"/>
      <w:szCs w:val="28"/>
      <w:lang w:val="ru-RU" w:eastAsia="ar-SA" w:bidi="ar-SA"/>
    </w:rPr>
  </w:style>
  <w:style w:type="paragraph" w:customStyle="1" w:styleId="210">
    <w:name w:val="Основной текст 21"/>
    <w:uiPriority w:val="99"/>
    <w:rsid w:val="00757455"/>
    <w:pPr>
      <w:widowControl w:val="0"/>
      <w:suppressAutoHyphens/>
      <w:spacing w:after="200" w:line="276" w:lineRule="auto"/>
    </w:pPr>
    <w:rPr>
      <w:rFonts w:ascii="Calibri" w:eastAsia="Arial Unicode MS" w:hAnsi="Calibri" w:cs="Calibri"/>
      <w:kern w:val="1"/>
      <w:lang w:eastAsia="ar-SA"/>
    </w:rPr>
  </w:style>
  <w:style w:type="paragraph" w:customStyle="1" w:styleId="16">
    <w:name w:val="Текст выноски1"/>
    <w:uiPriority w:val="99"/>
    <w:rsid w:val="00757455"/>
    <w:pPr>
      <w:widowControl w:val="0"/>
      <w:suppressAutoHyphens/>
      <w:spacing w:after="200" w:line="276" w:lineRule="auto"/>
    </w:pPr>
    <w:rPr>
      <w:rFonts w:ascii="Calibri" w:eastAsia="Arial Unicode MS" w:hAnsi="Calibri" w:cs="Calibri"/>
      <w:kern w:val="1"/>
      <w:lang w:eastAsia="ar-SA"/>
    </w:rPr>
  </w:style>
  <w:style w:type="paragraph" w:customStyle="1" w:styleId="af6">
    <w:name w:val="Заголовок таблицы"/>
    <w:uiPriority w:val="99"/>
    <w:rsid w:val="00757455"/>
    <w:pPr>
      <w:widowControl w:val="0"/>
      <w:suppressLineNumbers/>
      <w:suppressAutoHyphens/>
      <w:spacing w:after="200" w:line="276" w:lineRule="auto"/>
      <w:jc w:val="center"/>
    </w:pPr>
    <w:rPr>
      <w:rFonts w:ascii="Calibri" w:eastAsia="Arial Unicode MS" w:hAnsi="Calibri" w:cs="Calibri"/>
      <w:b/>
      <w:bCs/>
      <w:kern w:val="1"/>
      <w:lang w:eastAsia="ar-SA"/>
    </w:rPr>
  </w:style>
  <w:style w:type="paragraph" w:customStyle="1" w:styleId="ConsPlusNonformat">
    <w:name w:val="ConsPlusNonformat"/>
    <w:uiPriority w:val="99"/>
    <w:rsid w:val="00757455"/>
    <w:pPr>
      <w:tabs>
        <w:tab w:val="left" w:pos="709"/>
      </w:tabs>
      <w:suppressAutoHyphens/>
      <w:spacing w:line="200" w:lineRule="atLeast"/>
    </w:pPr>
    <w:rPr>
      <w:kern w:val="1"/>
      <w:sz w:val="24"/>
      <w:szCs w:val="24"/>
    </w:rPr>
  </w:style>
  <w:style w:type="paragraph" w:customStyle="1" w:styleId="ConsPlusTitle">
    <w:name w:val="ConsPlusTitle"/>
    <w:uiPriority w:val="99"/>
    <w:rsid w:val="00757455"/>
    <w:pPr>
      <w:tabs>
        <w:tab w:val="left" w:pos="709"/>
      </w:tabs>
      <w:suppressAutoHyphens/>
      <w:spacing w:line="200" w:lineRule="atLeast"/>
    </w:pPr>
    <w:rPr>
      <w:kern w:val="1"/>
      <w:sz w:val="24"/>
      <w:szCs w:val="24"/>
    </w:rPr>
  </w:style>
  <w:style w:type="paragraph" w:customStyle="1" w:styleId="17">
    <w:name w:val="Название1"/>
    <w:uiPriority w:val="99"/>
    <w:rsid w:val="00757455"/>
    <w:pPr>
      <w:widowControl w:val="0"/>
      <w:suppressLineNumbers/>
      <w:suppressAutoHyphens/>
      <w:spacing w:before="120" w:after="120" w:line="100" w:lineRule="atLeast"/>
    </w:pPr>
    <w:rPr>
      <w:rFonts w:ascii="Arial" w:hAnsi="Arial" w:cs="Arial"/>
      <w:i/>
      <w:iCs/>
      <w:kern w:val="1"/>
      <w:sz w:val="20"/>
      <w:szCs w:val="20"/>
      <w:lang w:eastAsia="ar-SA"/>
    </w:rPr>
  </w:style>
  <w:style w:type="paragraph" w:customStyle="1" w:styleId="111">
    <w:name w:val="Указатель11"/>
    <w:uiPriority w:val="99"/>
    <w:rsid w:val="00757455"/>
    <w:pPr>
      <w:widowControl w:val="0"/>
      <w:suppressLineNumbers/>
      <w:suppressAutoHyphens/>
      <w:spacing w:line="100" w:lineRule="atLeast"/>
    </w:pPr>
    <w:rPr>
      <w:rFonts w:ascii="Arial" w:hAnsi="Arial" w:cs="Arial"/>
      <w:kern w:val="1"/>
      <w:sz w:val="24"/>
      <w:szCs w:val="24"/>
      <w:lang w:eastAsia="ar-SA"/>
    </w:rPr>
  </w:style>
  <w:style w:type="paragraph" w:customStyle="1" w:styleId="23">
    <w:name w:val="Знак2"/>
    <w:uiPriority w:val="99"/>
    <w:rsid w:val="00757455"/>
    <w:pPr>
      <w:widowControl w:val="0"/>
      <w:suppressAutoHyphens/>
      <w:spacing w:after="160" w:line="240" w:lineRule="exact"/>
    </w:pPr>
    <w:rPr>
      <w:rFonts w:ascii="Verdana" w:hAnsi="Verdana" w:cs="Verdana"/>
      <w:kern w:val="1"/>
      <w:sz w:val="24"/>
      <w:szCs w:val="24"/>
      <w:lang w:val="en-US" w:eastAsia="ar-SA"/>
    </w:rPr>
  </w:style>
  <w:style w:type="paragraph" w:customStyle="1" w:styleId="af7">
    <w:name w:val="Содержимое врезки"/>
    <w:uiPriority w:val="99"/>
    <w:rsid w:val="00757455"/>
    <w:pPr>
      <w:widowControl w:val="0"/>
      <w:suppressAutoHyphens/>
      <w:overflowPunct w:val="0"/>
      <w:spacing w:line="100" w:lineRule="atLeast"/>
      <w:jc w:val="both"/>
    </w:pPr>
    <w:rPr>
      <w:rFonts w:ascii="Calibri" w:eastAsia="Arial Unicode MS" w:hAnsi="Calibri" w:cs="Calibri"/>
      <w:color w:val="00000A"/>
      <w:kern w:val="1"/>
      <w:lang w:eastAsia="ar-SA"/>
    </w:rPr>
  </w:style>
  <w:style w:type="paragraph" w:customStyle="1" w:styleId="18">
    <w:name w:val="заголовок 1"/>
    <w:uiPriority w:val="99"/>
    <w:rsid w:val="00757455"/>
    <w:pPr>
      <w:keepNext/>
      <w:widowControl w:val="0"/>
      <w:suppressAutoHyphens/>
      <w:spacing w:line="100" w:lineRule="atLeast"/>
      <w:jc w:val="right"/>
    </w:pPr>
    <w:rPr>
      <w:rFonts w:ascii="Arial" w:hAnsi="Arial" w:cs="Arial"/>
      <w:b/>
      <w:bCs/>
      <w:kern w:val="1"/>
      <w:sz w:val="28"/>
      <w:szCs w:val="28"/>
      <w:lang w:eastAsia="ar-SA"/>
    </w:rPr>
  </w:style>
  <w:style w:type="paragraph" w:customStyle="1" w:styleId="19">
    <w:name w:val="Название объекта1"/>
    <w:uiPriority w:val="99"/>
    <w:rsid w:val="00757455"/>
    <w:pPr>
      <w:widowControl w:val="0"/>
      <w:suppressAutoHyphens/>
      <w:spacing w:line="100" w:lineRule="atLeast"/>
      <w:jc w:val="center"/>
    </w:pPr>
    <w:rPr>
      <w:b/>
      <w:bCs/>
      <w:kern w:val="1"/>
      <w:sz w:val="24"/>
      <w:szCs w:val="24"/>
      <w:lang w:eastAsia="ar-SA"/>
    </w:rPr>
  </w:style>
  <w:style w:type="paragraph" w:customStyle="1" w:styleId="211">
    <w:name w:val="Основной текст с отступом 21"/>
    <w:uiPriority w:val="99"/>
    <w:rsid w:val="00757455"/>
    <w:pPr>
      <w:widowControl w:val="0"/>
      <w:suppressAutoHyphens/>
      <w:spacing w:after="120" w:line="480" w:lineRule="auto"/>
      <w:ind w:left="283"/>
    </w:pPr>
    <w:rPr>
      <w:kern w:val="1"/>
      <w:sz w:val="24"/>
      <w:szCs w:val="24"/>
      <w:lang w:eastAsia="ar-SA"/>
    </w:rPr>
  </w:style>
  <w:style w:type="paragraph" w:customStyle="1" w:styleId="1a">
    <w:name w:val="Цитата1"/>
    <w:uiPriority w:val="99"/>
    <w:rsid w:val="00757455"/>
    <w:pPr>
      <w:suppressAutoHyphens/>
      <w:spacing w:line="100" w:lineRule="atLeast"/>
      <w:ind w:left="284" w:right="203"/>
    </w:pPr>
    <w:rPr>
      <w:kern w:val="1"/>
      <w:sz w:val="20"/>
      <w:szCs w:val="20"/>
      <w:lang w:eastAsia="ar-SA"/>
    </w:rPr>
  </w:style>
  <w:style w:type="paragraph" w:customStyle="1" w:styleId="1b">
    <w:name w:val="Текст сноски1"/>
    <w:uiPriority w:val="99"/>
    <w:rsid w:val="00757455"/>
    <w:pPr>
      <w:widowControl w:val="0"/>
      <w:suppressAutoHyphens/>
      <w:spacing w:line="100" w:lineRule="atLeast"/>
    </w:pPr>
    <w:rPr>
      <w:rFonts w:ascii="Arial Narrow" w:hAnsi="Arial Narrow" w:cs="Arial Narrow"/>
      <w:kern w:val="1"/>
      <w:sz w:val="20"/>
      <w:szCs w:val="20"/>
      <w:lang w:eastAsia="ar-SA"/>
    </w:rPr>
  </w:style>
  <w:style w:type="paragraph" w:customStyle="1" w:styleId="af8">
    <w:name w:val="Знак Знак Знак"/>
    <w:uiPriority w:val="99"/>
    <w:rsid w:val="00757455"/>
    <w:pPr>
      <w:widowControl w:val="0"/>
      <w:suppressAutoHyphens/>
      <w:spacing w:after="60" w:line="100" w:lineRule="atLeast"/>
      <w:ind w:firstLine="709"/>
      <w:jc w:val="both"/>
    </w:pPr>
    <w:rPr>
      <w:rFonts w:ascii="Arial" w:hAnsi="Arial" w:cs="Arial"/>
      <w:kern w:val="1"/>
      <w:sz w:val="24"/>
      <w:szCs w:val="24"/>
      <w:lang w:eastAsia="ar-SA"/>
    </w:rPr>
  </w:style>
  <w:style w:type="paragraph" w:customStyle="1" w:styleId="Ieinoie">
    <w:name w:val="Ieino?ie"/>
    <w:uiPriority w:val="99"/>
    <w:rsid w:val="00757455"/>
    <w:pPr>
      <w:widowControl w:val="0"/>
      <w:suppressAutoHyphens/>
      <w:spacing w:line="100" w:lineRule="atLeast"/>
      <w:jc w:val="center"/>
    </w:pPr>
    <w:rPr>
      <w:rFonts w:ascii="AGGal" w:hAnsi="AGGal" w:cs="AGGal"/>
      <w:kern w:val="1"/>
      <w:lang w:eastAsia="ar-SA"/>
    </w:rPr>
  </w:style>
  <w:style w:type="paragraph" w:customStyle="1" w:styleId="1c">
    <w:name w:val="Обычный (веб)1"/>
    <w:uiPriority w:val="99"/>
    <w:rsid w:val="00757455"/>
    <w:pPr>
      <w:widowControl w:val="0"/>
      <w:suppressAutoHyphens/>
      <w:spacing w:before="72" w:after="72" w:line="100" w:lineRule="atLeast"/>
      <w:ind w:left="432" w:right="432"/>
      <w:jc w:val="both"/>
    </w:pPr>
    <w:rPr>
      <w:rFonts w:ascii="Arial" w:hAnsi="Arial" w:cs="Arial"/>
      <w:color w:val="111111"/>
      <w:kern w:val="1"/>
      <w:sz w:val="18"/>
      <w:szCs w:val="18"/>
      <w:lang w:eastAsia="ar-SA"/>
    </w:rPr>
  </w:style>
  <w:style w:type="paragraph" w:customStyle="1" w:styleId="1d">
    <w:name w:val="Обычный1"/>
    <w:uiPriority w:val="99"/>
    <w:rsid w:val="00757455"/>
    <w:pPr>
      <w:suppressAutoHyphens/>
      <w:spacing w:line="252" w:lineRule="auto"/>
      <w:ind w:firstLine="220"/>
      <w:jc w:val="both"/>
    </w:pPr>
    <w:rPr>
      <w:rFonts w:ascii="Arial" w:hAnsi="Arial" w:cs="Arial"/>
      <w:b/>
      <w:bCs/>
      <w:kern w:val="1"/>
      <w:sz w:val="18"/>
      <w:szCs w:val="18"/>
      <w:lang w:eastAsia="ar-SA"/>
    </w:rPr>
  </w:style>
  <w:style w:type="paragraph" w:customStyle="1" w:styleId="HTML1">
    <w:name w:val="Стандартный HTML1"/>
    <w:uiPriority w:val="99"/>
    <w:rsid w:val="007574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kern w:val="1"/>
      <w:sz w:val="20"/>
      <w:szCs w:val="20"/>
      <w:lang w:eastAsia="ar-SA"/>
    </w:rPr>
  </w:style>
  <w:style w:type="paragraph" w:customStyle="1" w:styleId="textb">
    <w:name w:val="textb"/>
    <w:uiPriority w:val="99"/>
    <w:rsid w:val="00757455"/>
    <w:pPr>
      <w:widowControl w:val="0"/>
      <w:suppressAutoHyphens/>
      <w:spacing w:line="100" w:lineRule="atLeast"/>
    </w:pPr>
    <w:rPr>
      <w:rFonts w:ascii="Arial" w:hAnsi="Arial" w:cs="Arial"/>
      <w:b/>
      <w:bCs/>
      <w:kern w:val="1"/>
      <w:lang w:eastAsia="ar-SA"/>
    </w:rPr>
  </w:style>
  <w:style w:type="paragraph" w:customStyle="1" w:styleId="western">
    <w:name w:val="western"/>
    <w:uiPriority w:val="99"/>
    <w:rsid w:val="00757455"/>
    <w:pPr>
      <w:widowControl w:val="0"/>
      <w:suppressAutoHyphens/>
      <w:spacing w:before="280" w:after="280" w:line="100" w:lineRule="atLeast"/>
    </w:pPr>
    <w:rPr>
      <w:kern w:val="1"/>
      <w:sz w:val="24"/>
      <w:szCs w:val="24"/>
      <w:lang w:eastAsia="ar-SA"/>
    </w:rPr>
  </w:style>
  <w:style w:type="paragraph" w:customStyle="1" w:styleId="txt">
    <w:name w:val="txt"/>
    <w:uiPriority w:val="99"/>
    <w:rsid w:val="00757455"/>
    <w:pPr>
      <w:widowControl w:val="0"/>
      <w:suppressAutoHyphens/>
      <w:spacing w:before="280" w:after="280" w:line="100" w:lineRule="atLeast"/>
    </w:pPr>
    <w:rPr>
      <w:rFonts w:ascii="Verdana" w:hAnsi="Verdana" w:cs="Verdana"/>
      <w:color w:val="000000"/>
      <w:kern w:val="1"/>
      <w:sz w:val="17"/>
      <w:szCs w:val="17"/>
      <w:lang w:eastAsia="ar-SA"/>
    </w:rPr>
  </w:style>
  <w:style w:type="paragraph" w:customStyle="1" w:styleId="z-11">
    <w:name w:val="z-Начало формы1"/>
    <w:uiPriority w:val="99"/>
    <w:rsid w:val="00757455"/>
    <w:pPr>
      <w:widowControl w:val="0"/>
      <w:pBdr>
        <w:bottom w:val="single" w:sz="6" w:space="1" w:color="000000"/>
      </w:pBdr>
      <w:suppressAutoHyphens/>
      <w:spacing w:line="100" w:lineRule="atLeast"/>
      <w:jc w:val="center"/>
    </w:pPr>
    <w:rPr>
      <w:rFonts w:ascii="Arial" w:eastAsia="Arial Unicode MS" w:hAnsi="Arial" w:cs="Arial"/>
      <w:vanish/>
      <w:kern w:val="1"/>
      <w:sz w:val="16"/>
      <w:szCs w:val="16"/>
      <w:lang w:eastAsia="ar-SA"/>
    </w:rPr>
  </w:style>
  <w:style w:type="paragraph" w:customStyle="1" w:styleId="z-12">
    <w:name w:val="z-Конец формы1"/>
    <w:uiPriority w:val="99"/>
    <w:rsid w:val="00757455"/>
    <w:pPr>
      <w:widowControl w:val="0"/>
      <w:pBdr>
        <w:top w:val="single" w:sz="6" w:space="1" w:color="000000"/>
      </w:pBdr>
      <w:suppressAutoHyphens/>
      <w:spacing w:line="100" w:lineRule="atLeast"/>
      <w:jc w:val="center"/>
    </w:pPr>
    <w:rPr>
      <w:rFonts w:ascii="Arial" w:eastAsia="Arial Unicode MS" w:hAnsi="Arial" w:cs="Arial"/>
      <w:vanish/>
      <w:kern w:val="1"/>
      <w:sz w:val="16"/>
      <w:szCs w:val="16"/>
      <w:lang w:eastAsia="ar-SA"/>
    </w:rPr>
  </w:style>
  <w:style w:type="paragraph" w:styleId="FootnoteText">
    <w:name w:val="footnote text"/>
    <w:basedOn w:val="Normal"/>
    <w:link w:val="FootnoteTextChar"/>
    <w:uiPriority w:val="99"/>
    <w:semiHidden/>
    <w:rsid w:val="00757455"/>
    <w:rPr>
      <w:rFonts w:ascii="Arial Narrow" w:hAnsi="Arial Narrow" w:cs="Arial Narrow"/>
      <w:sz w:val="20"/>
      <w:szCs w:val="20"/>
      <w:lang w:eastAsia="ar-SA"/>
    </w:rPr>
  </w:style>
  <w:style w:type="character" w:customStyle="1" w:styleId="FootnoteTextChar">
    <w:name w:val="Footnote Text Char"/>
    <w:basedOn w:val="DefaultParagraphFont"/>
    <w:link w:val="FootnoteText"/>
    <w:uiPriority w:val="99"/>
    <w:locked/>
    <w:rsid w:val="00757455"/>
    <w:rPr>
      <w:rFonts w:ascii="Arial Narrow" w:hAnsi="Arial Narrow" w:cs="Arial Narrow"/>
      <w:lang w:eastAsia="ar-SA" w:bidi="ar-SA"/>
    </w:rPr>
  </w:style>
  <w:style w:type="paragraph" w:customStyle="1" w:styleId="1e">
    <w:name w:val="Знак Знак Знак1"/>
    <w:basedOn w:val="Normal"/>
    <w:uiPriority w:val="99"/>
    <w:rsid w:val="00757455"/>
    <w:pPr>
      <w:spacing w:after="60"/>
      <w:ind w:firstLine="709"/>
      <w:jc w:val="both"/>
    </w:pPr>
    <w:rPr>
      <w:rFonts w:ascii="Arial" w:hAnsi="Arial" w:cs="Arial"/>
      <w:lang w:eastAsia="ar-SA"/>
    </w:rPr>
  </w:style>
  <w:style w:type="paragraph" w:customStyle="1" w:styleId="24">
    <w:name w:val="Обычный2"/>
    <w:uiPriority w:val="99"/>
    <w:rsid w:val="00757455"/>
    <w:pPr>
      <w:widowControl w:val="0"/>
      <w:suppressAutoHyphens/>
      <w:spacing w:line="252" w:lineRule="auto"/>
      <w:ind w:firstLine="220"/>
      <w:jc w:val="both"/>
    </w:pPr>
    <w:rPr>
      <w:rFonts w:ascii="Arial" w:hAnsi="Arial" w:cs="Arial"/>
      <w:b/>
      <w:bCs/>
      <w:sz w:val="18"/>
      <w:szCs w:val="18"/>
      <w:lang w:eastAsia="ar-SA"/>
    </w:rPr>
  </w:style>
  <w:style w:type="paragraph" w:customStyle="1" w:styleId="Heading">
    <w:name w:val="Heading"/>
    <w:uiPriority w:val="99"/>
    <w:rsid w:val="00757455"/>
    <w:pPr>
      <w:widowControl w:val="0"/>
      <w:suppressAutoHyphens/>
      <w:autoSpaceDE w:val="0"/>
    </w:pPr>
    <w:rPr>
      <w:rFonts w:ascii="Arial" w:hAnsi="Arial" w:cs="Arial"/>
      <w:b/>
      <w:bCs/>
      <w:lang w:eastAsia="ar-SA"/>
    </w:rPr>
  </w:style>
  <w:style w:type="character" w:customStyle="1" w:styleId="z-TopofFormChar">
    <w:name w:val="z-Top of Form Char"/>
    <w:basedOn w:val="DefaultParagraphFont"/>
    <w:link w:val="z-TopofForm"/>
    <w:uiPriority w:val="99"/>
    <w:locked/>
    <w:rsid w:val="00757455"/>
    <w:rPr>
      <w:rFonts w:ascii="Arial" w:hAnsi="Arial" w:cs="Arial"/>
      <w:vanish/>
      <w:sz w:val="16"/>
      <w:szCs w:val="16"/>
    </w:rPr>
  </w:style>
  <w:style w:type="paragraph" w:styleId="z-TopofForm">
    <w:name w:val="HTML Top of Form"/>
    <w:basedOn w:val="Normal"/>
    <w:next w:val="Normal"/>
    <w:link w:val="z-TopofFormChar"/>
    <w:hidden/>
    <w:uiPriority w:val="99"/>
    <w:rsid w:val="00757455"/>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link w:val="z-TopofForm"/>
    <w:uiPriority w:val="99"/>
    <w:semiHidden/>
    <w:rsid w:val="00511769"/>
    <w:rPr>
      <w:rFonts w:ascii="Arial" w:hAnsi="Arial" w:cs="Arial"/>
      <w:vanish/>
      <w:sz w:val="16"/>
      <w:szCs w:val="16"/>
    </w:rPr>
  </w:style>
  <w:style w:type="character" w:customStyle="1" w:styleId="z-3">
    <w:name w:val="z-Начало формы Знак3"/>
    <w:basedOn w:val="DefaultParagraphFont"/>
    <w:uiPriority w:val="99"/>
    <w:rsid w:val="00757455"/>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757455"/>
    <w:rPr>
      <w:rFonts w:ascii="Arial" w:hAnsi="Arial" w:cs="Arial"/>
      <w:vanish/>
      <w:sz w:val="16"/>
      <w:szCs w:val="16"/>
    </w:rPr>
  </w:style>
  <w:style w:type="paragraph" w:styleId="z-BottomofForm">
    <w:name w:val="HTML Bottom of Form"/>
    <w:basedOn w:val="Normal"/>
    <w:next w:val="Normal"/>
    <w:link w:val="z-BottomofFormChar"/>
    <w:hidden/>
    <w:uiPriority w:val="99"/>
    <w:rsid w:val="00757455"/>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link w:val="z-BottomofForm"/>
    <w:uiPriority w:val="99"/>
    <w:semiHidden/>
    <w:rsid w:val="00511769"/>
    <w:rPr>
      <w:rFonts w:ascii="Arial" w:hAnsi="Arial" w:cs="Arial"/>
      <w:vanish/>
      <w:sz w:val="16"/>
      <w:szCs w:val="16"/>
    </w:rPr>
  </w:style>
  <w:style w:type="character" w:customStyle="1" w:styleId="z-30">
    <w:name w:val="z-Конец формы Знак3"/>
    <w:basedOn w:val="DefaultParagraphFont"/>
    <w:uiPriority w:val="99"/>
    <w:rsid w:val="00757455"/>
    <w:rPr>
      <w:rFonts w:ascii="Arial" w:hAnsi="Arial" w:cs="Arial"/>
      <w:vanish/>
      <w:sz w:val="16"/>
      <w:szCs w:val="16"/>
    </w:rPr>
  </w:style>
  <w:style w:type="paragraph" w:customStyle="1" w:styleId="variable">
    <w:name w:val="variable"/>
    <w:basedOn w:val="Normal"/>
    <w:uiPriority w:val="99"/>
    <w:rsid w:val="00757455"/>
    <w:pPr>
      <w:spacing w:before="100" w:beforeAutospacing="1" w:after="100" w:afterAutospacing="1"/>
    </w:pPr>
  </w:style>
  <w:style w:type="paragraph" w:customStyle="1" w:styleId="2">
    <w:name w:val="Нум. список Прил.2"/>
    <w:link w:val="25"/>
    <w:uiPriority w:val="99"/>
    <w:rsid w:val="00757455"/>
    <w:pPr>
      <w:numPr>
        <w:numId w:val="2"/>
      </w:numPr>
    </w:pPr>
    <w:rPr>
      <w:sz w:val="28"/>
      <w:szCs w:val="28"/>
      <w:lang w:eastAsia="ar-SA"/>
    </w:rPr>
  </w:style>
  <w:style w:type="character" w:customStyle="1" w:styleId="25">
    <w:name w:val="Нум. список Прил.2 Знак"/>
    <w:basedOn w:val="DefaultParagraphFont"/>
    <w:link w:val="2"/>
    <w:uiPriority w:val="99"/>
    <w:locked/>
    <w:rsid w:val="00757455"/>
    <w:rPr>
      <w:sz w:val="28"/>
      <w:szCs w:val="28"/>
      <w:lang w:val="ru-RU" w:eastAsia="ar-SA" w:bidi="ar-SA"/>
    </w:rPr>
  </w:style>
  <w:style w:type="paragraph" w:customStyle="1" w:styleId="MMTopic4">
    <w:name w:val="MM Topic 4 Знак Знак Знак Знак"/>
    <w:basedOn w:val="Heading4"/>
    <w:link w:val="MMTopic40"/>
    <w:uiPriority w:val="99"/>
    <w:rsid w:val="00757455"/>
    <w:pPr>
      <w:keepLines/>
      <w:spacing w:before="200" w:after="0" w:line="276" w:lineRule="auto"/>
    </w:pPr>
    <w:rPr>
      <w:rFonts w:ascii="Cambria" w:hAnsi="Cambria" w:cs="Cambria"/>
      <w:i/>
      <w:iCs/>
      <w:color w:val="4F81BD"/>
      <w:sz w:val="22"/>
      <w:szCs w:val="22"/>
      <w:lang w:eastAsia="en-US"/>
    </w:rPr>
  </w:style>
  <w:style w:type="character" w:customStyle="1" w:styleId="MMTopic40">
    <w:name w:val="MM Topic 4 Знак Знак Знак Знак Знак"/>
    <w:basedOn w:val="4"/>
    <w:link w:val="MMTopic4"/>
    <w:uiPriority w:val="99"/>
    <w:locked/>
    <w:rsid w:val="00757455"/>
    <w:rPr>
      <w:rFonts w:ascii="Cambria" w:hAnsi="Cambria" w:cs="Cambria"/>
      <w:i/>
      <w:iCs/>
      <w:color w:val="4F81BD"/>
      <w:sz w:val="22"/>
      <w:szCs w:val="22"/>
      <w:lang w:eastAsia="en-US"/>
    </w:rPr>
  </w:style>
  <w:style w:type="paragraph" w:customStyle="1" w:styleId="MMTopic1">
    <w:name w:val="MM Topic 1"/>
    <w:basedOn w:val="Heading1"/>
    <w:link w:val="MMTopic10"/>
    <w:uiPriority w:val="99"/>
    <w:rsid w:val="00757455"/>
    <w:pPr>
      <w:keepLines/>
      <w:spacing w:before="480" w:after="0" w:line="276" w:lineRule="auto"/>
    </w:pPr>
    <w:rPr>
      <w:rFonts w:ascii="Cambria" w:hAnsi="Cambria" w:cs="Cambria"/>
      <w:color w:val="365F91"/>
      <w:kern w:val="0"/>
      <w:sz w:val="28"/>
      <w:szCs w:val="28"/>
      <w:lang w:eastAsia="en-US"/>
    </w:rPr>
  </w:style>
  <w:style w:type="character" w:customStyle="1" w:styleId="MMTopic10">
    <w:name w:val="MM Topic 1 Знак"/>
    <w:basedOn w:val="11"/>
    <w:link w:val="MMTopic1"/>
    <w:uiPriority w:val="99"/>
    <w:locked/>
    <w:rsid w:val="00757455"/>
    <w:rPr>
      <w:rFonts w:ascii="Cambria" w:hAnsi="Cambria" w:cs="Cambria"/>
      <w:b/>
      <w:bCs/>
      <w:color w:val="365F91"/>
      <w:sz w:val="28"/>
      <w:szCs w:val="28"/>
      <w:lang w:eastAsia="en-US"/>
    </w:rPr>
  </w:style>
  <w:style w:type="paragraph" w:styleId="BodyTextIndent2">
    <w:name w:val="Body Text Indent 2"/>
    <w:basedOn w:val="Normal"/>
    <w:link w:val="BodyTextIndent2Char"/>
    <w:uiPriority w:val="99"/>
    <w:rsid w:val="00757455"/>
    <w:pPr>
      <w:spacing w:after="120" w:line="480" w:lineRule="auto"/>
      <w:ind w:left="283"/>
    </w:pPr>
  </w:style>
  <w:style w:type="character" w:customStyle="1" w:styleId="BodyTextIndent2Char">
    <w:name w:val="Body Text Indent 2 Char"/>
    <w:basedOn w:val="DefaultParagraphFont"/>
    <w:link w:val="BodyTextIndent2"/>
    <w:uiPriority w:val="99"/>
    <w:locked/>
    <w:rsid w:val="00757455"/>
    <w:rPr>
      <w:sz w:val="24"/>
      <w:szCs w:val="24"/>
    </w:rPr>
  </w:style>
  <w:style w:type="character" w:customStyle="1" w:styleId="grame">
    <w:name w:val="grame"/>
    <w:basedOn w:val="DefaultParagraphFont"/>
    <w:uiPriority w:val="99"/>
    <w:rsid w:val="00757455"/>
  </w:style>
  <w:style w:type="paragraph" w:customStyle="1" w:styleId="u">
    <w:name w:val="u"/>
    <w:basedOn w:val="Normal"/>
    <w:uiPriority w:val="99"/>
    <w:rsid w:val="00757455"/>
    <w:pPr>
      <w:spacing w:before="100" w:beforeAutospacing="1" w:after="100" w:afterAutospacing="1"/>
    </w:pPr>
  </w:style>
  <w:style w:type="paragraph" w:customStyle="1" w:styleId="212">
    <w:name w:val="Список 21"/>
    <w:basedOn w:val="Normal"/>
    <w:uiPriority w:val="99"/>
    <w:rsid w:val="00757455"/>
    <w:pPr>
      <w:suppressAutoHyphens/>
      <w:ind w:left="566" w:hanging="283"/>
    </w:pPr>
    <w:rPr>
      <w:kern w:val="32"/>
      <w:sz w:val="20"/>
      <w:szCs w:val="20"/>
      <w:lang w:eastAsia="ar-SA"/>
    </w:rPr>
  </w:style>
  <w:style w:type="character" w:customStyle="1" w:styleId="FontStyle12">
    <w:name w:val="Font Style12"/>
    <w:basedOn w:val="DefaultParagraphFont"/>
    <w:uiPriority w:val="99"/>
    <w:rsid w:val="00757455"/>
    <w:rPr>
      <w:rFonts w:ascii="Courier New" w:hAnsi="Courier New" w:cs="Courier New"/>
      <w:sz w:val="24"/>
      <w:szCs w:val="24"/>
    </w:rPr>
  </w:style>
  <w:style w:type="paragraph" w:customStyle="1" w:styleId="ConsTitle">
    <w:name w:val="ConsTitle"/>
    <w:uiPriority w:val="99"/>
    <w:rsid w:val="00757455"/>
    <w:pPr>
      <w:widowControl w:val="0"/>
      <w:autoSpaceDE w:val="0"/>
      <w:autoSpaceDN w:val="0"/>
      <w:adjustRightInd w:val="0"/>
    </w:pPr>
    <w:rPr>
      <w:rFonts w:ascii="Arial" w:hAnsi="Arial" w:cs="Arial"/>
      <w:b/>
      <w:bCs/>
      <w:sz w:val="28"/>
      <w:szCs w:val="28"/>
    </w:rPr>
  </w:style>
  <w:style w:type="paragraph" w:styleId="ListParagraph">
    <w:name w:val="List Paragraph"/>
    <w:basedOn w:val="Normal"/>
    <w:uiPriority w:val="99"/>
    <w:qFormat/>
    <w:rsid w:val="00757455"/>
    <w:pPr>
      <w:tabs>
        <w:tab w:val="left" w:pos="709"/>
      </w:tabs>
      <w:suppressAutoHyphens/>
      <w:overflowPunct w:val="0"/>
      <w:spacing w:line="100" w:lineRule="atLeast"/>
      <w:ind w:left="708"/>
    </w:pPr>
    <w:rPr>
      <w:color w:val="00000A"/>
      <w:kern w:val="1"/>
      <w:lang w:eastAsia="ar-SA"/>
    </w:rPr>
  </w:style>
  <w:style w:type="character" w:styleId="Emphasis">
    <w:name w:val="Emphasis"/>
    <w:basedOn w:val="DefaultParagraphFont"/>
    <w:uiPriority w:val="99"/>
    <w:qFormat/>
    <w:rsid w:val="00757455"/>
    <w:rPr>
      <w:i/>
      <w:iCs/>
    </w:rPr>
  </w:style>
  <w:style w:type="character" w:customStyle="1" w:styleId="menu3br">
    <w:name w:val="menu3br"/>
    <w:basedOn w:val="DefaultParagraphFont"/>
    <w:uiPriority w:val="99"/>
    <w:rsid w:val="00757455"/>
  </w:style>
  <w:style w:type="character" w:customStyle="1" w:styleId="mw-headline">
    <w:name w:val="mw-headline"/>
    <w:basedOn w:val="DefaultParagraphFont"/>
    <w:uiPriority w:val="99"/>
    <w:rsid w:val="00757455"/>
  </w:style>
  <w:style w:type="character" w:customStyle="1" w:styleId="editsection">
    <w:name w:val="editsection"/>
    <w:basedOn w:val="DefaultParagraphFont"/>
    <w:uiPriority w:val="99"/>
    <w:rsid w:val="00757455"/>
  </w:style>
  <w:style w:type="paragraph" w:styleId="Index1">
    <w:name w:val="index 1"/>
    <w:basedOn w:val="Normal"/>
    <w:next w:val="Normal"/>
    <w:autoRedefine/>
    <w:uiPriority w:val="99"/>
    <w:semiHidden/>
    <w:rsid w:val="00757455"/>
    <w:pPr>
      <w:suppressAutoHyphens/>
      <w:overflowPunct w:val="0"/>
      <w:spacing w:line="100" w:lineRule="atLeast"/>
      <w:ind w:left="240" w:hanging="240"/>
    </w:pPr>
    <w:rPr>
      <w:color w:val="00000A"/>
      <w:kern w:val="1"/>
      <w:lang w:eastAsia="ar-SA"/>
    </w:rPr>
  </w:style>
  <w:style w:type="paragraph" w:styleId="IndexHeading">
    <w:name w:val="index heading"/>
    <w:basedOn w:val="Normal"/>
    <w:next w:val="Index1"/>
    <w:uiPriority w:val="99"/>
    <w:semiHidden/>
    <w:rsid w:val="00757455"/>
    <w:pPr>
      <w:tabs>
        <w:tab w:val="left" w:pos="709"/>
      </w:tabs>
      <w:suppressAutoHyphens/>
      <w:overflowPunct w:val="0"/>
      <w:spacing w:line="100" w:lineRule="atLeast"/>
    </w:pPr>
    <w:rPr>
      <w:rFonts w:ascii="Cambria" w:hAnsi="Cambria" w:cs="Cambria"/>
      <w:b/>
      <w:bCs/>
      <w:color w:val="00000A"/>
      <w:kern w:val="1"/>
      <w:lang w:eastAsia="ar-SA"/>
    </w:rPr>
  </w:style>
  <w:style w:type="paragraph" w:styleId="DocumentMap">
    <w:name w:val="Document Map"/>
    <w:basedOn w:val="Normal"/>
    <w:link w:val="DocumentMapChar"/>
    <w:uiPriority w:val="99"/>
    <w:semiHidden/>
    <w:rsid w:val="00B345C6"/>
    <w:rPr>
      <w:rFonts w:ascii="Tahoma" w:hAnsi="Tahoma" w:cs="Tahoma"/>
      <w:sz w:val="16"/>
      <w:szCs w:val="16"/>
    </w:rPr>
  </w:style>
  <w:style w:type="character" w:customStyle="1" w:styleId="DocumentMapChar">
    <w:name w:val="Document Map Char"/>
    <w:basedOn w:val="DefaultParagraphFont"/>
    <w:link w:val="DocumentMap"/>
    <w:uiPriority w:val="99"/>
    <w:locked/>
    <w:rsid w:val="00B345C6"/>
    <w:rPr>
      <w:rFonts w:ascii="Tahoma" w:hAnsi="Tahoma" w:cs="Tahoma"/>
      <w:sz w:val="16"/>
      <w:szCs w:val="16"/>
    </w:rPr>
  </w:style>
  <w:style w:type="paragraph" w:styleId="TOCHeading">
    <w:name w:val="TOC Heading"/>
    <w:basedOn w:val="Heading1"/>
    <w:next w:val="Normal"/>
    <w:uiPriority w:val="99"/>
    <w:qFormat/>
    <w:rsid w:val="00B345C6"/>
    <w:pPr>
      <w:keepLines/>
      <w:spacing w:before="480" w:after="0" w:line="276" w:lineRule="auto"/>
      <w:outlineLvl w:val="9"/>
    </w:pPr>
    <w:rPr>
      <w:rFonts w:ascii="Cambria" w:hAnsi="Cambria" w:cs="Cambria"/>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1222055538">
      <w:marLeft w:val="0"/>
      <w:marRight w:val="0"/>
      <w:marTop w:val="0"/>
      <w:marBottom w:val="0"/>
      <w:divBdr>
        <w:top w:val="none" w:sz="0" w:space="0" w:color="auto"/>
        <w:left w:val="none" w:sz="0" w:space="0" w:color="auto"/>
        <w:bottom w:val="none" w:sz="0" w:space="0" w:color="auto"/>
        <w:right w:val="none" w:sz="0" w:space="0" w:color="auto"/>
      </w:divBdr>
    </w:div>
    <w:div w:id="1222055544">
      <w:marLeft w:val="0"/>
      <w:marRight w:val="0"/>
      <w:marTop w:val="0"/>
      <w:marBottom w:val="0"/>
      <w:divBdr>
        <w:top w:val="none" w:sz="0" w:space="0" w:color="auto"/>
        <w:left w:val="none" w:sz="0" w:space="0" w:color="auto"/>
        <w:bottom w:val="none" w:sz="0" w:space="0" w:color="auto"/>
        <w:right w:val="none" w:sz="0" w:space="0" w:color="auto"/>
      </w:divBdr>
    </w:div>
    <w:div w:id="1222055545">
      <w:marLeft w:val="0"/>
      <w:marRight w:val="0"/>
      <w:marTop w:val="0"/>
      <w:marBottom w:val="0"/>
      <w:divBdr>
        <w:top w:val="none" w:sz="0" w:space="0" w:color="auto"/>
        <w:left w:val="none" w:sz="0" w:space="0" w:color="auto"/>
        <w:bottom w:val="none" w:sz="0" w:space="0" w:color="auto"/>
        <w:right w:val="none" w:sz="0" w:space="0" w:color="auto"/>
      </w:divBdr>
      <w:divsChild>
        <w:div w:id="1222055575">
          <w:marLeft w:val="0"/>
          <w:marRight w:val="0"/>
          <w:marTop w:val="0"/>
          <w:marBottom w:val="0"/>
          <w:divBdr>
            <w:top w:val="none" w:sz="0" w:space="0" w:color="auto"/>
            <w:left w:val="none" w:sz="0" w:space="0" w:color="auto"/>
            <w:bottom w:val="none" w:sz="0" w:space="0" w:color="auto"/>
            <w:right w:val="none" w:sz="0" w:space="0" w:color="auto"/>
          </w:divBdr>
          <w:divsChild>
            <w:div w:id="1222055586">
              <w:marLeft w:val="0"/>
              <w:marRight w:val="0"/>
              <w:marTop w:val="0"/>
              <w:marBottom w:val="0"/>
              <w:divBdr>
                <w:top w:val="none" w:sz="0" w:space="0" w:color="auto"/>
                <w:left w:val="none" w:sz="0" w:space="0" w:color="auto"/>
                <w:bottom w:val="none" w:sz="0" w:space="0" w:color="auto"/>
                <w:right w:val="none" w:sz="0" w:space="0" w:color="auto"/>
              </w:divBdr>
              <w:divsChild>
                <w:div w:id="1222055547">
                  <w:marLeft w:val="0"/>
                  <w:marRight w:val="0"/>
                  <w:marTop w:val="0"/>
                  <w:marBottom w:val="0"/>
                  <w:divBdr>
                    <w:top w:val="none" w:sz="0" w:space="0" w:color="auto"/>
                    <w:left w:val="none" w:sz="0" w:space="0" w:color="auto"/>
                    <w:bottom w:val="none" w:sz="0" w:space="0" w:color="auto"/>
                    <w:right w:val="none" w:sz="0" w:space="0" w:color="auto"/>
                  </w:divBdr>
                  <w:divsChild>
                    <w:div w:id="1222055559">
                      <w:marLeft w:val="13"/>
                      <w:marRight w:val="4512"/>
                      <w:marTop w:val="0"/>
                      <w:marBottom w:val="0"/>
                      <w:divBdr>
                        <w:top w:val="none" w:sz="0" w:space="0" w:color="auto"/>
                        <w:left w:val="none" w:sz="0" w:space="0" w:color="auto"/>
                        <w:bottom w:val="none" w:sz="0" w:space="0" w:color="auto"/>
                        <w:right w:val="none" w:sz="0" w:space="0" w:color="auto"/>
                      </w:divBdr>
                      <w:divsChild>
                        <w:div w:id="1222055567">
                          <w:marLeft w:val="0"/>
                          <w:marRight w:val="0"/>
                          <w:marTop w:val="0"/>
                          <w:marBottom w:val="0"/>
                          <w:divBdr>
                            <w:top w:val="none" w:sz="0" w:space="0" w:color="auto"/>
                            <w:left w:val="none" w:sz="0" w:space="0" w:color="auto"/>
                            <w:bottom w:val="none" w:sz="0" w:space="0" w:color="auto"/>
                            <w:right w:val="none" w:sz="0" w:space="0" w:color="auto"/>
                          </w:divBdr>
                        </w:div>
                        <w:div w:id="1222055615">
                          <w:marLeft w:val="0"/>
                          <w:marRight w:val="0"/>
                          <w:marTop w:val="0"/>
                          <w:marBottom w:val="0"/>
                          <w:divBdr>
                            <w:top w:val="none" w:sz="0" w:space="0" w:color="auto"/>
                            <w:left w:val="none" w:sz="0" w:space="0" w:color="auto"/>
                            <w:bottom w:val="none" w:sz="0" w:space="0" w:color="auto"/>
                            <w:right w:val="none" w:sz="0" w:space="0" w:color="auto"/>
                          </w:divBdr>
                          <w:divsChild>
                            <w:div w:id="12220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055550">
      <w:marLeft w:val="0"/>
      <w:marRight w:val="0"/>
      <w:marTop w:val="0"/>
      <w:marBottom w:val="0"/>
      <w:divBdr>
        <w:top w:val="none" w:sz="0" w:space="0" w:color="auto"/>
        <w:left w:val="none" w:sz="0" w:space="0" w:color="auto"/>
        <w:bottom w:val="none" w:sz="0" w:space="0" w:color="auto"/>
        <w:right w:val="none" w:sz="0" w:space="0" w:color="auto"/>
      </w:divBdr>
    </w:div>
    <w:div w:id="1222055551">
      <w:marLeft w:val="0"/>
      <w:marRight w:val="0"/>
      <w:marTop w:val="0"/>
      <w:marBottom w:val="0"/>
      <w:divBdr>
        <w:top w:val="none" w:sz="0" w:space="0" w:color="auto"/>
        <w:left w:val="none" w:sz="0" w:space="0" w:color="auto"/>
        <w:bottom w:val="none" w:sz="0" w:space="0" w:color="auto"/>
        <w:right w:val="none" w:sz="0" w:space="0" w:color="auto"/>
      </w:divBdr>
    </w:div>
    <w:div w:id="1222055554">
      <w:marLeft w:val="0"/>
      <w:marRight w:val="0"/>
      <w:marTop w:val="0"/>
      <w:marBottom w:val="0"/>
      <w:divBdr>
        <w:top w:val="none" w:sz="0" w:space="0" w:color="auto"/>
        <w:left w:val="none" w:sz="0" w:space="0" w:color="auto"/>
        <w:bottom w:val="none" w:sz="0" w:space="0" w:color="auto"/>
        <w:right w:val="none" w:sz="0" w:space="0" w:color="auto"/>
      </w:divBdr>
    </w:div>
    <w:div w:id="1222055556">
      <w:marLeft w:val="0"/>
      <w:marRight w:val="0"/>
      <w:marTop w:val="0"/>
      <w:marBottom w:val="0"/>
      <w:divBdr>
        <w:top w:val="none" w:sz="0" w:space="0" w:color="auto"/>
        <w:left w:val="none" w:sz="0" w:space="0" w:color="auto"/>
        <w:bottom w:val="none" w:sz="0" w:space="0" w:color="auto"/>
        <w:right w:val="none" w:sz="0" w:space="0" w:color="auto"/>
      </w:divBdr>
      <w:divsChild>
        <w:div w:id="1222055537">
          <w:marLeft w:val="0"/>
          <w:marRight w:val="0"/>
          <w:marTop w:val="0"/>
          <w:marBottom w:val="0"/>
          <w:divBdr>
            <w:top w:val="none" w:sz="0" w:space="0" w:color="auto"/>
            <w:left w:val="none" w:sz="0" w:space="0" w:color="auto"/>
            <w:bottom w:val="none" w:sz="0" w:space="0" w:color="auto"/>
            <w:right w:val="none" w:sz="0" w:space="0" w:color="auto"/>
          </w:divBdr>
        </w:div>
        <w:div w:id="1222055539">
          <w:marLeft w:val="0"/>
          <w:marRight w:val="0"/>
          <w:marTop w:val="0"/>
          <w:marBottom w:val="0"/>
          <w:divBdr>
            <w:top w:val="none" w:sz="0" w:space="0" w:color="auto"/>
            <w:left w:val="none" w:sz="0" w:space="0" w:color="auto"/>
            <w:bottom w:val="none" w:sz="0" w:space="0" w:color="auto"/>
            <w:right w:val="none" w:sz="0" w:space="0" w:color="auto"/>
          </w:divBdr>
        </w:div>
        <w:div w:id="1222055542">
          <w:marLeft w:val="0"/>
          <w:marRight w:val="0"/>
          <w:marTop w:val="0"/>
          <w:marBottom w:val="0"/>
          <w:divBdr>
            <w:top w:val="none" w:sz="0" w:space="0" w:color="auto"/>
            <w:left w:val="none" w:sz="0" w:space="0" w:color="auto"/>
            <w:bottom w:val="none" w:sz="0" w:space="0" w:color="auto"/>
            <w:right w:val="none" w:sz="0" w:space="0" w:color="auto"/>
          </w:divBdr>
        </w:div>
        <w:div w:id="1222055549">
          <w:marLeft w:val="0"/>
          <w:marRight w:val="0"/>
          <w:marTop w:val="0"/>
          <w:marBottom w:val="0"/>
          <w:divBdr>
            <w:top w:val="none" w:sz="0" w:space="0" w:color="auto"/>
            <w:left w:val="none" w:sz="0" w:space="0" w:color="auto"/>
            <w:bottom w:val="none" w:sz="0" w:space="0" w:color="auto"/>
            <w:right w:val="none" w:sz="0" w:space="0" w:color="auto"/>
          </w:divBdr>
        </w:div>
        <w:div w:id="1222055560">
          <w:marLeft w:val="0"/>
          <w:marRight w:val="0"/>
          <w:marTop w:val="0"/>
          <w:marBottom w:val="0"/>
          <w:divBdr>
            <w:top w:val="none" w:sz="0" w:space="0" w:color="auto"/>
            <w:left w:val="none" w:sz="0" w:space="0" w:color="auto"/>
            <w:bottom w:val="none" w:sz="0" w:space="0" w:color="auto"/>
            <w:right w:val="none" w:sz="0" w:space="0" w:color="auto"/>
          </w:divBdr>
        </w:div>
        <w:div w:id="1222055572">
          <w:marLeft w:val="0"/>
          <w:marRight w:val="0"/>
          <w:marTop w:val="0"/>
          <w:marBottom w:val="0"/>
          <w:divBdr>
            <w:top w:val="none" w:sz="0" w:space="0" w:color="auto"/>
            <w:left w:val="none" w:sz="0" w:space="0" w:color="auto"/>
            <w:bottom w:val="none" w:sz="0" w:space="0" w:color="auto"/>
            <w:right w:val="none" w:sz="0" w:space="0" w:color="auto"/>
          </w:divBdr>
        </w:div>
        <w:div w:id="1222055611">
          <w:marLeft w:val="0"/>
          <w:marRight w:val="0"/>
          <w:marTop w:val="0"/>
          <w:marBottom w:val="0"/>
          <w:divBdr>
            <w:top w:val="none" w:sz="0" w:space="0" w:color="auto"/>
            <w:left w:val="none" w:sz="0" w:space="0" w:color="auto"/>
            <w:bottom w:val="none" w:sz="0" w:space="0" w:color="auto"/>
            <w:right w:val="none" w:sz="0" w:space="0" w:color="auto"/>
          </w:divBdr>
        </w:div>
        <w:div w:id="1222055616">
          <w:marLeft w:val="0"/>
          <w:marRight w:val="0"/>
          <w:marTop w:val="0"/>
          <w:marBottom w:val="0"/>
          <w:divBdr>
            <w:top w:val="none" w:sz="0" w:space="0" w:color="auto"/>
            <w:left w:val="none" w:sz="0" w:space="0" w:color="auto"/>
            <w:bottom w:val="none" w:sz="0" w:space="0" w:color="auto"/>
            <w:right w:val="none" w:sz="0" w:space="0" w:color="auto"/>
          </w:divBdr>
        </w:div>
        <w:div w:id="1222055620">
          <w:marLeft w:val="0"/>
          <w:marRight w:val="0"/>
          <w:marTop w:val="0"/>
          <w:marBottom w:val="0"/>
          <w:divBdr>
            <w:top w:val="none" w:sz="0" w:space="0" w:color="auto"/>
            <w:left w:val="none" w:sz="0" w:space="0" w:color="auto"/>
            <w:bottom w:val="none" w:sz="0" w:space="0" w:color="auto"/>
            <w:right w:val="none" w:sz="0" w:space="0" w:color="auto"/>
          </w:divBdr>
        </w:div>
      </w:divsChild>
    </w:div>
    <w:div w:id="1222055562">
      <w:marLeft w:val="0"/>
      <w:marRight w:val="0"/>
      <w:marTop w:val="0"/>
      <w:marBottom w:val="0"/>
      <w:divBdr>
        <w:top w:val="none" w:sz="0" w:space="0" w:color="auto"/>
        <w:left w:val="none" w:sz="0" w:space="0" w:color="auto"/>
        <w:bottom w:val="none" w:sz="0" w:space="0" w:color="auto"/>
        <w:right w:val="none" w:sz="0" w:space="0" w:color="auto"/>
      </w:divBdr>
    </w:div>
    <w:div w:id="1222055563">
      <w:marLeft w:val="0"/>
      <w:marRight w:val="0"/>
      <w:marTop w:val="0"/>
      <w:marBottom w:val="0"/>
      <w:divBdr>
        <w:top w:val="none" w:sz="0" w:space="0" w:color="auto"/>
        <w:left w:val="none" w:sz="0" w:space="0" w:color="auto"/>
        <w:bottom w:val="none" w:sz="0" w:space="0" w:color="auto"/>
        <w:right w:val="none" w:sz="0" w:space="0" w:color="auto"/>
      </w:divBdr>
    </w:div>
    <w:div w:id="1222055565">
      <w:marLeft w:val="0"/>
      <w:marRight w:val="0"/>
      <w:marTop w:val="0"/>
      <w:marBottom w:val="0"/>
      <w:divBdr>
        <w:top w:val="none" w:sz="0" w:space="0" w:color="auto"/>
        <w:left w:val="none" w:sz="0" w:space="0" w:color="auto"/>
        <w:bottom w:val="none" w:sz="0" w:space="0" w:color="auto"/>
        <w:right w:val="none" w:sz="0" w:space="0" w:color="auto"/>
      </w:divBdr>
    </w:div>
    <w:div w:id="1222055569">
      <w:marLeft w:val="0"/>
      <w:marRight w:val="0"/>
      <w:marTop w:val="0"/>
      <w:marBottom w:val="0"/>
      <w:divBdr>
        <w:top w:val="none" w:sz="0" w:space="0" w:color="auto"/>
        <w:left w:val="none" w:sz="0" w:space="0" w:color="auto"/>
        <w:bottom w:val="none" w:sz="0" w:space="0" w:color="auto"/>
        <w:right w:val="none" w:sz="0" w:space="0" w:color="auto"/>
      </w:divBdr>
      <w:divsChild>
        <w:div w:id="1222055540">
          <w:marLeft w:val="0"/>
          <w:marRight w:val="0"/>
          <w:marTop w:val="0"/>
          <w:marBottom w:val="0"/>
          <w:divBdr>
            <w:top w:val="none" w:sz="0" w:space="0" w:color="auto"/>
            <w:left w:val="none" w:sz="0" w:space="0" w:color="auto"/>
            <w:bottom w:val="none" w:sz="0" w:space="0" w:color="auto"/>
            <w:right w:val="none" w:sz="0" w:space="0" w:color="auto"/>
          </w:divBdr>
        </w:div>
        <w:div w:id="1222055546">
          <w:marLeft w:val="0"/>
          <w:marRight w:val="0"/>
          <w:marTop w:val="0"/>
          <w:marBottom w:val="0"/>
          <w:divBdr>
            <w:top w:val="none" w:sz="0" w:space="0" w:color="auto"/>
            <w:left w:val="none" w:sz="0" w:space="0" w:color="auto"/>
            <w:bottom w:val="none" w:sz="0" w:space="0" w:color="auto"/>
            <w:right w:val="none" w:sz="0" w:space="0" w:color="auto"/>
          </w:divBdr>
        </w:div>
        <w:div w:id="1222055548">
          <w:marLeft w:val="0"/>
          <w:marRight w:val="0"/>
          <w:marTop w:val="0"/>
          <w:marBottom w:val="0"/>
          <w:divBdr>
            <w:top w:val="none" w:sz="0" w:space="0" w:color="auto"/>
            <w:left w:val="none" w:sz="0" w:space="0" w:color="auto"/>
            <w:bottom w:val="none" w:sz="0" w:space="0" w:color="auto"/>
            <w:right w:val="none" w:sz="0" w:space="0" w:color="auto"/>
          </w:divBdr>
        </w:div>
        <w:div w:id="1222055552">
          <w:marLeft w:val="0"/>
          <w:marRight w:val="0"/>
          <w:marTop w:val="0"/>
          <w:marBottom w:val="0"/>
          <w:divBdr>
            <w:top w:val="none" w:sz="0" w:space="0" w:color="auto"/>
            <w:left w:val="none" w:sz="0" w:space="0" w:color="auto"/>
            <w:bottom w:val="none" w:sz="0" w:space="0" w:color="auto"/>
            <w:right w:val="none" w:sz="0" w:space="0" w:color="auto"/>
          </w:divBdr>
        </w:div>
        <w:div w:id="1222055555">
          <w:marLeft w:val="0"/>
          <w:marRight w:val="0"/>
          <w:marTop w:val="0"/>
          <w:marBottom w:val="0"/>
          <w:divBdr>
            <w:top w:val="none" w:sz="0" w:space="0" w:color="auto"/>
            <w:left w:val="none" w:sz="0" w:space="0" w:color="auto"/>
            <w:bottom w:val="none" w:sz="0" w:space="0" w:color="auto"/>
            <w:right w:val="none" w:sz="0" w:space="0" w:color="auto"/>
          </w:divBdr>
        </w:div>
        <w:div w:id="1222055561">
          <w:marLeft w:val="0"/>
          <w:marRight w:val="0"/>
          <w:marTop w:val="0"/>
          <w:marBottom w:val="0"/>
          <w:divBdr>
            <w:top w:val="none" w:sz="0" w:space="0" w:color="auto"/>
            <w:left w:val="none" w:sz="0" w:space="0" w:color="auto"/>
            <w:bottom w:val="none" w:sz="0" w:space="0" w:color="auto"/>
            <w:right w:val="none" w:sz="0" w:space="0" w:color="auto"/>
          </w:divBdr>
        </w:div>
        <w:div w:id="1222055564">
          <w:marLeft w:val="0"/>
          <w:marRight w:val="0"/>
          <w:marTop w:val="0"/>
          <w:marBottom w:val="0"/>
          <w:divBdr>
            <w:top w:val="none" w:sz="0" w:space="0" w:color="auto"/>
            <w:left w:val="none" w:sz="0" w:space="0" w:color="auto"/>
            <w:bottom w:val="none" w:sz="0" w:space="0" w:color="auto"/>
            <w:right w:val="none" w:sz="0" w:space="0" w:color="auto"/>
          </w:divBdr>
        </w:div>
        <w:div w:id="1222055584">
          <w:marLeft w:val="0"/>
          <w:marRight w:val="0"/>
          <w:marTop w:val="0"/>
          <w:marBottom w:val="0"/>
          <w:divBdr>
            <w:top w:val="none" w:sz="0" w:space="0" w:color="auto"/>
            <w:left w:val="none" w:sz="0" w:space="0" w:color="auto"/>
            <w:bottom w:val="none" w:sz="0" w:space="0" w:color="auto"/>
            <w:right w:val="none" w:sz="0" w:space="0" w:color="auto"/>
          </w:divBdr>
        </w:div>
        <w:div w:id="1222055590">
          <w:marLeft w:val="0"/>
          <w:marRight w:val="0"/>
          <w:marTop w:val="0"/>
          <w:marBottom w:val="0"/>
          <w:divBdr>
            <w:top w:val="none" w:sz="0" w:space="0" w:color="auto"/>
            <w:left w:val="none" w:sz="0" w:space="0" w:color="auto"/>
            <w:bottom w:val="none" w:sz="0" w:space="0" w:color="auto"/>
            <w:right w:val="none" w:sz="0" w:space="0" w:color="auto"/>
          </w:divBdr>
        </w:div>
        <w:div w:id="1222055592">
          <w:marLeft w:val="0"/>
          <w:marRight w:val="0"/>
          <w:marTop w:val="0"/>
          <w:marBottom w:val="0"/>
          <w:divBdr>
            <w:top w:val="none" w:sz="0" w:space="0" w:color="auto"/>
            <w:left w:val="none" w:sz="0" w:space="0" w:color="auto"/>
            <w:bottom w:val="none" w:sz="0" w:space="0" w:color="auto"/>
            <w:right w:val="none" w:sz="0" w:space="0" w:color="auto"/>
          </w:divBdr>
        </w:div>
        <w:div w:id="1222055602">
          <w:marLeft w:val="0"/>
          <w:marRight w:val="0"/>
          <w:marTop w:val="0"/>
          <w:marBottom w:val="0"/>
          <w:divBdr>
            <w:top w:val="none" w:sz="0" w:space="0" w:color="auto"/>
            <w:left w:val="none" w:sz="0" w:space="0" w:color="auto"/>
            <w:bottom w:val="none" w:sz="0" w:space="0" w:color="auto"/>
            <w:right w:val="none" w:sz="0" w:space="0" w:color="auto"/>
          </w:divBdr>
        </w:div>
        <w:div w:id="1222055606">
          <w:marLeft w:val="0"/>
          <w:marRight w:val="0"/>
          <w:marTop w:val="0"/>
          <w:marBottom w:val="0"/>
          <w:divBdr>
            <w:top w:val="none" w:sz="0" w:space="0" w:color="auto"/>
            <w:left w:val="none" w:sz="0" w:space="0" w:color="auto"/>
            <w:bottom w:val="none" w:sz="0" w:space="0" w:color="auto"/>
            <w:right w:val="none" w:sz="0" w:space="0" w:color="auto"/>
          </w:divBdr>
        </w:div>
        <w:div w:id="1222055608">
          <w:marLeft w:val="0"/>
          <w:marRight w:val="0"/>
          <w:marTop w:val="0"/>
          <w:marBottom w:val="0"/>
          <w:divBdr>
            <w:top w:val="none" w:sz="0" w:space="0" w:color="auto"/>
            <w:left w:val="none" w:sz="0" w:space="0" w:color="auto"/>
            <w:bottom w:val="none" w:sz="0" w:space="0" w:color="auto"/>
            <w:right w:val="none" w:sz="0" w:space="0" w:color="auto"/>
          </w:divBdr>
        </w:div>
        <w:div w:id="1222055614">
          <w:marLeft w:val="0"/>
          <w:marRight w:val="0"/>
          <w:marTop w:val="0"/>
          <w:marBottom w:val="0"/>
          <w:divBdr>
            <w:top w:val="none" w:sz="0" w:space="0" w:color="auto"/>
            <w:left w:val="none" w:sz="0" w:space="0" w:color="auto"/>
            <w:bottom w:val="none" w:sz="0" w:space="0" w:color="auto"/>
            <w:right w:val="none" w:sz="0" w:space="0" w:color="auto"/>
          </w:divBdr>
        </w:div>
        <w:div w:id="1222055624">
          <w:marLeft w:val="0"/>
          <w:marRight w:val="0"/>
          <w:marTop w:val="0"/>
          <w:marBottom w:val="0"/>
          <w:divBdr>
            <w:top w:val="none" w:sz="0" w:space="0" w:color="auto"/>
            <w:left w:val="none" w:sz="0" w:space="0" w:color="auto"/>
            <w:bottom w:val="none" w:sz="0" w:space="0" w:color="auto"/>
            <w:right w:val="none" w:sz="0" w:space="0" w:color="auto"/>
          </w:divBdr>
        </w:div>
      </w:divsChild>
    </w:div>
    <w:div w:id="1222055570">
      <w:marLeft w:val="0"/>
      <w:marRight w:val="0"/>
      <w:marTop w:val="0"/>
      <w:marBottom w:val="0"/>
      <w:divBdr>
        <w:top w:val="none" w:sz="0" w:space="0" w:color="auto"/>
        <w:left w:val="none" w:sz="0" w:space="0" w:color="auto"/>
        <w:bottom w:val="none" w:sz="0" w:space="0" w:color="auto"/>
        <w:right w:val="none" w:sz="0" w:space="0" w:color="auto"/>
      </w:divBdr>
    </w:div>
    <w:div w:id="1222055573">
      <w:marLeft w:val="0"/>
      <w:marRight w:val="0"/>
      <w:marTop w:val="0"/>
      <w:marBottom w:val="0"/>
      <w:divBdr>
        <w:top w:val="none" w:sz="0" w:space="0" w:color="auto"/>
        <w:left w:val="none" w:sz="0" w:space="0" w:color="auto"/>
        <w:bottom w:val="none" w:sz="0" w:space="0" w:color="auto"/>
        <w:right w:val="none" w:sz="0" w:space="0" w:color="auto"/>
      </w:divBdr>
    </w:div>
    <w:div w:id="1222055574">
      <w:marLeft w:val="0"/>
      <w:marRight w:val="0"/>
      <w:marTop w:val="0"/>
      <w:marBottom w:val="0"/>
      <w:divBdr>
        <w:top w:val="none" w:sz="0" w:space="0" w:color="auto"/>
        <w:left w:val="none" w:sz="0" w:space="0" w:color="auto"/>
        <w:bottom w:val="none" w:sz="0" w:space="0" w:color="auto"/>
        <w:right w:val="none" w:sz="0" w:space="0" w:color="auto"/>
      </w:divBdr>
    </w:div>
    <w:div w:id="1222055579">
      <w:marLeft w:val="0"/>
      <w:marRight w:val="0"/>
      <w:marTop w:val="0"/>
      <w:marBottom w:val="0"/>
      <w:divBdr>
        <w:top w:val="none" w:sz="0" w:space="0" w:color="auto"/>
        <w:left w:val="none" w:sz="0" w:space="0" w:color="auto"/>
        <w:bottom w:val="none" w:sz="0" w:space="0" w:color="auto"/>
        <w:right w:val="none" w:sz="0" w:space="0" w:color="auto"/>
      </w:divBdr>
    </w:div>
    <w:div w:id="1222055581">
      <w:marLeft w:val="0"/>
      <w:marRight w:val="0"/>
      <w:marTop w:val="0"/>
      <w:marBottom w:val="0"/>
      <w:divBdr>
        <w:top w:val="none" w:sz="0" w:space="0" w:color="auto"/>
        <w:left w:val="none" w:sz="0" w:space="0" w:color="auto"/>
        <w:bottom w:val="none" w:sz="0" w:space="0" w:color="auto"/>
        <w:right w:val="none" w:sz="0" w:space="0" w:color="auto"/>
      </w:divBdr>
    </w:div>
    <w:div w:id="1222055582">
      <w:marLeft w:val="0"/>
      <w:marRight w:val="0"/>
      <w:marTop w:val="0"/>
      <w:marBottom w:val="0"/>
      <w:divBdr>
        <w:top w:val="none" w:sz="0" w:space="0" w:color="auto"/>
        <w:left w:val="none" w:sz="0" w:space="0" w:color="auto"/>
        <w:bottom w:val="none" w:sz="0" w:space="0" w:color="auto"/>
        <w:right w:val="none" w:sz="0" w:space="0" w:color="auto"/>
      </w:divBdr>
    </w:div>
    <w:div w:id="1222055585">
      <w:marLeft w:val="0"/>
      <w:marRight w:val="0"/>
      <w:marTop w:val="0"/>
      <w:marBottom w:val="0"/>
      <w:divBdr>
        <w:top w:val="none" w:sz="0" w:space="0" w:color="auto"/>
        <w:left w:val="none" w:sz="0" w:space="0" w:color="auto"/>
        <w:bottom w:val="none" w:sz="0" w:space="0" w:color="auto"/>
        <w:right w:val="none" w:sz="0" w:space="0" w:color="auto"/>
      </w:divBdr>
    </w:div>
    <w:div w:id="1222055587">
      <w:marLeft w:val="0"/>
      <w:marRight w:val="0"/>
      <w:marTop w:val="0"/>
      <w:marBottom w:val="0"/>
      <w:divBdr>
        <w:top w:val="none" w:sz="0" w:space="0" w:color="auto"/>
        <w:left w:val="none" w:sz="0" w:space="0" w:color="auto"/>
        <w:bottom w:val="none" w:sz="0" w:space="0" w:color="auto"/>
        <w:right w:val="none" w:sz="0" w:space="0" w:color="auto"/>
      </w:divBdr>
      <w:divsChild>
        <w:div w:id="1222055557">
          <w:marLeft w:val="0"/>
          <w:marRight w:val="0"/>
          <w:marTop w:val="0"/>
          <w:marBottom w:val="0"/>
          <w:divBdr>
            <w:top w:val="none" w:sz="0" w:space="0" w:color="auto"/>
            <w:left w:val="none" w:sz="0" w:space="0" w:color="auto"/>
            <w:bottom w:val="none" w:sz="0" w:space="0" w:color="auto"/>
            <w:right w:val="none" w:sz="0" w:space="0" w:color="auto"/>
          </w:divBdr>
        </w:div>
        <w:div w:id="1222055626">
          <w:marLeft w:val="0"/>
          <w:marRight w:val="0"/>
          <w:marTop w:val="0"/>
          <w:marBottom w:val="0"/>
          <w:divBdr>
            <w:top w:val="none" w:sz="0" w:space="0" w:color="auto"/>
            <w:left w:val="none" w:sz="0" w:space="0" w:color="auto"/>
            <w:bottom w:val="none" w:sz="0" w:space="0" w:color="auto"/>
            <w:right w:val="none" w:sz="0" w:space="0" w:color="auto"/>
          </w:divBdr>
        </w:div>
      </w:divsChild>
    </w:div>
    <w:div w:id="1222055588">
      <w:marLeft w:val="0"/>
      <w:marRight w:val="0"/>
      <w:marTop w:val="0"/>
      <w:marBottom w:val="0"/>
      <w:divBdr>
        <w:top w:val="none" w:sz="0" w:space="0" w:color="auto"/>
        <w:left w:val="none" w:sz="0" w:space="0" w:color="auto"/>
        <w:bottom w:val="none" w:sz="0" w:space="0" w:color="auto"/>
        <w:right w:val="none" w:sz="0" w:space="0" w:color="auto"/>
      </w:divBdr>
    </w:div>
    <w:div w:id="1222055589">
      <w:marLeft w:val="0"/>
      <w:marRight w:val="0"/>
      <w:marTop w:val="0"/>
      <w:marBottom w:val="0"/>
      <w:divBdr>
        <w:top w:val="none" w:sz="0" w:space="0" w:color="auto"/>
        <w:left w:val="none" w:sz="0" w:space="0" w:color="auto"/>
        <w:bottom w:val="none" w:sz="0" w:space="0" w:color="auto"/>
        <w:right w:val="none" w:sz="0" w:space="0" w:color="auto"/>
      </w:divBdr>
    </w:div>
    <w:div w:id="1222055591">
      <w:marLeft w:val="0"/>
      <w:marRight w:val="0"/>
      <w:marTop w:val="0"/>
      <w:marBottom w:val="0"/>
      <w:divBdr>
        <w:top w:val="none" w:sz="0" w:space="0" w:color="auto"/>
        <w:left w:val="none" w:sz="0" w:space="0" w:color="auto"/>
        <w:bottom w:val="none" w:sz="0" w:space="0" w:color="auto"/>
        <w:right w:val="none" w:sz="0" w:space="0" w:color="auto"/>
      </w:divBdr>
    </w:div>
    <w:div w:id="1222055593">
      <w:marLeft w:val="0"/>
      <w:marRight w:val="0"/>
      <w:marTop w:val="0"/>
      <w:marBottom w:val="0"/>
      <w:divBdr>
        <w:top w:val="none" w:sz="0" w:space="0" w:color="auto"/>
        <w:left w:val="none" w:sz="0" w:space="0" w:color="auto"/>
        <w:bottom w:val="none" w:sz="0" w:space="0" w:color="auto"/>
        <w:right w:val="none" w:sz="0" w:space="0" w:color="auto"/>
      </w:divBdr>
      <w:divsChild>
        <w:div w:id="1222055541">
          <w:marLeft w:val="0"/>
          <w:marRight w:val="0"/>
          <w:marTop w:val="0"/>
          <w:marBottom w:val="0"/>
          <w:divBdr>
            <w:top w:val="none" w:sz="0" w:space="0" w:color="auto"/>
            <w:left w:val="none" w:sz="0" w:space="0" w:color="auto"/>
            <w:bottom w:val="none" w:sz="0" w:space="0" w:color="auto"/>
            <w:right w:val="none" w:sz="0" w:space="0" w:color="auto"/>
          </w:divBdr>
        </w:div>
        <w:div w:id="1222055568">
          <w:marLeft w:val="0"/>
          <w:marRight w:val="0"/>
          <w:marTop w:val="0"/>
          <w:marBottom w:val="0"/>
          <w:divBdr>
            <w:top w:val="none" w:sz="0" w:space="0" w:color="auto"/>
            <w:left w:val="none" w:sz="0" w:space="0" w:color="auto"/>
            <w:bottom w:val="none" w:sz="0" w:space="0" w:color="auto"/>
            <w:right w:val="none" w:sz="0" w:space="0" w:color="auto"/>
          </w:divBdr>
        </w:div>
        <w:div w:id="1222055621">
          <w:marLeft w:val="0"/>
          <w:marRight w:val="0"/>
          <w:marTop w:val="0"/>
          <w:marBottom w:val="0"/>
          <w:divBdr>
            <w:top w:val="none" w:sz="0" w:space="0" w:color="auto"/>
            <w:left w:val="none" w:sz="0" w:space="0" w:color="auto"/>
            <w:bottom w:val="none" w:sz="0" w:space="0" w:color="auto"/>
            <w:right w:val="none" w:sz="0" w:space="0" w:color="auto"/>
          </w:divBdr>
        </w:div>
      </w:divsChild>
    </w:div>
    <w:div w:id="1222055594">
      <w:marLeft w:val="0"/>
      <w:marRight w:val="0"/>
      <w:marTop w:val="0"/>
      <w:marBottom w:val="0"/>
      <w:divBdr>
        <w:top w:val="none" w:sz="0" w:space="0" w:color="auto"/>
        <w:left w:val="none" w:sz="0" w:space="0" w:color="auto"/>
        <w:bottom w:val="none" w:sz="0" w:space="0" w:color="auto"/>
        <w:right w:val="none" w:sz="0" w:space="0" w:color="auto"/>
      </w:divBdr>
    </w:div>
    <w:div w:id="1222055597">
      <w:marLeft w:val="0"/>
      <w:marRight w:val="0"/>
      <w:marTop w:val="0"/>
      <w:marBottom w:val="0"/>
      <w:divBdr>
        <w:top w:val="none" w:sz="0" w:space="0" w:color="auto"/>
        <w:left w:val="none" w:sz="0" w:space="0" w:color="auto"/>
        <w:bottom w:val="none" w:sz="0" w:space="0" w:color="auto"/>
        <w:right w:val="none" w:sz="0" w:space="0" w:color="auto"/>
      </w:divBdr>
    </w:div>
    <w:div w:id="1222055598">
      <w:marLeft w:val="0"/>
      <w:marRight w:val="0"/>
      <w:marTop w:val="0"/>
      <w:marBottom w:val="0"/>
      <w:divBdr>
        <w:top w:val="none" w:sz="0" w:space="0" w:color="auto"/>
        <w:left w:val="none" w:sz="0" w:space="0" w:color="auto"/>
        <w:bottom w:val="none" w:sz="0" w:space="0" w:color="auto"/>
        <w:right w:val="none" w:sz="0" w:space="0" w:color="auto"/>
      </w:divBdr>
    </w:div>
    <w:div w:id="1222055599">
      <w:marLeft w:val="0"/>
      <w:marRight w:val="0"/>
      <w:marTop w:val="0"/>
      <w:marBottom w:val="0"/>
      <w:divBdr>
        <w:top w:val="none" w:sz="0" w:space="0" w:color="auto"/>
        <w:left w:val="none" w:sz="0" w:space="0" w:color="auto"/>
        <w:bottom w:val="none" w:sz="0" w:space="0" w:color="auto"/>
        <w:right w:val="none" w:sz="0" w:space="0" w:color="auto"/>
      </w:divBdr>
    </w:div>
    <w:div w:id="1222055600">
      <w:marLeft w:val="0"/>
      <w:marRight w:val="0"/>
      <w:marTop w:val="0"/>
      <w:marBottom w:val="0"/>
      <w:divBdr>
        <w:top w:val="none" w:sz="0" w:space="0" w:color="auto"/>
        <w:left w:val="none" w:sz="0" w:space="0" w:color="auto"/>
        <w:bottom w:val="none" w:sz="0" w:space="0" w:color="auto"/>
        <w:right w:val="none" w:sz="0" w:space="0" w:color="auto"/>
      </w:divBdr>
    </w:div>
    <w:div w:id="1222055601">
      <w:marLeft w:val="0"/>
      <w:marRight w:val="0"/>
      <w:marTop w:val="0"/>
      <w:marBottom w:val="0"/>
      <w:divBdr>
        <w:top w:val="none" w:sz="0" w:space="0" w:color="auto"/>
        <w:left w:val="none" w:sz="0" w:space="0" w:color="auto"/>
        <w:bottom w:val="none" w:sz="0" w:space="0" w:color="auto"/>
        <w:right w:val="none" w:sz="0" w:space="0" w:color="auto"/>
      </w:divBdr>
    </w:div>
    <w:div w:id="1222055603">
      <w:marLeft w:val="0"/>
      <w:marRight w:val="0"/>
      <w:marTop w:val="0"/>
      <w:marBottom w:val="0"/>
      <w:divBdr>
        <w:top w:val="none" w:sz="0" w:space="0" w:color="auto"/>
        <w:left w:val="none" w:sz="0" w:space="0" w:color="auto"/>
        <w:bottom w:val="none" w:sz="0" w:space="0" w:color="auto"/>
        <w:right w:val="none" w:sz="0" w:space="0" w:color="auto"/>
      </w:divBdr>
      <w:divsChild>
        <w:div w:id="1222055558">
          <w:marLeft w:val="0"/>
          <w:marRight w:val="0"/>
          <w:marTop w:val="0"/>
          <w:marBottom w:val="0"/>
          <w:divBdr>
            <w:top w:val="none" w:sz="0" w:space="0" w:color="auto"/>
            <w:left w:val="none" w:sz="0" w:space="0" w:color="auto"/>
            <w:bottom w:val="none" w:sz="0" w:space="0" w:color="auto"/>
            <w:right w:val="none" w:sz="0" w:space="0" w:color="auto"/>
          </w:divBdr>
        </w:div>
        <w:div w:id="1222055566">
          <w:marLeft w:val="0"/>
          <w:marRight w:val="0"/>
          <w:marTop w:val="0"/>
          <w:marBottom w:val="0"/>
          <w:divBdr>
            <w:top w:val="none" w:sz="0" w:space="0" w:color="auto"/>
            <w:left w:val="none" w:sz="0" w:space="0" w:color="auto"/>
            <w:bottom w:val="none" w:sz="0" w:space="0" w:color="auto"/>
            <w:right w:val="none" w:sz="0" w:space="0" w:color="auto"/>
          </w:divBdr>
        </w:div>
        <w:div w:id="1222055571">
          <w:marLeft w:val="0"/>
          <w:marRight w:val="0"/>
          <w:marTop w:val="0"/>
          <w:marBottom w:val="0"/>
          <w:divBdr>
            <w:top w:val="none" w:sz="0" w:space="0" w:color="auto"/>
            <w:left w:val="none" w:sz="0" w:space="0" w:color="auto"/>
            <w:bottom w:val="none" w:sz="0" w:space="0" w:color="auto"/>
            <w:right w:val="none" w:sz="0" w:space="0" w:color="auto"/>
          </w:divBdr>
        </w:div>
        <w:div w:id="1222055577">
          <w:marLeft w:val="0"/>
          <w:marRight w:val="0"/>
          <w:marTop w:val="0"/>
          <w:marBottom w:val="0"/>
          <w:divBdr>
            <w:top w:val="none" w:sz="0" w:space="0" w:color="auto"/>
            <w:left w:val="none" w:sz="0" w:space="0" w:color="auto"/>
            <w:bottom w:val="none" w:sz="0" w:space="0" w:color="auto"/>
            <w:right w:val="none" w:sz="0" w:space="0" w:color="auto"/>
          </w:divBdr>
        </w:div>
        <w:div w:id="1222055578">
          <w:marLeft w:val="0"/>
          <w:marRight w:val="0"/>
          <w:marTop w:val="0"/>
          <w:marBottom w:val="0"/>
          <w:divBdr>
            <w:top w:val="none" w:sz="0" w:space="0" w:color="auto"/>
            <w:left w:val="none" w:sz="0" w:space="0" w:color="auto"/>
            <w:bottom w:val="none" w:sz="0" w:space="0" w:color="auto"/>
            <w:right w:val="none" w:sz="0" w:space="0" w:color="auto"/>
          </w:divBdr>
        </w:div>
        <w:div w:id="1222055580">
          <w:marLeft w:val="0"/>
          <w:marRight w:val="0"/>
          <w:marTop w:val="0"/>
          <w:marBottom w:val="0"/>
          <w:divBdr>
            <w:top w:val="none" w:sz="0" w:space="0" w:color="auto"/>
            <w:left w:val="none" w:sz="0" w:space="0" w:color="auto"/>
            <w:bottom w:val="none" w:sz="0" w:space="0" w:color="auto"/>
            <w:right w:val="none" w:sz="0" w:space="0" w:color="auto"/>
          </w:divBdr>
        </w:div>
        <w:div w:id="1222055596">
          <w:marLeft w:val="0"/>
          <w:marRight w:val="0"/>
          <w:marTop w:val="0"/>
          <w:marBottom w:val="0"/>
          <w:divBdr>
            <w:top w:val="none" w:sz="0" w:space="0" w:color="auto"/>
            <w:left w:val="none" w:sz="0" w:space="0" w:color="auto"/>
            <w:bottom w:val="none" w:sz="0" w:space="0" w:color="auto"/>
            <w:right w:val="none" w:sz="0" w:space="0" w:color="auto"/>
          </w:divBdr>
        </w:div>
        <w:div w:id="1222055604">
          <w:marLeft w:val="0"/>
          <w:marRight w:val="0"/>
          <w:marTop w:val="0"/>
          <w:marBottom w:val="0"/>
          <w:divBdr>
            <w:top w:val="none" w:sz="0" w:space="0" w:color="auto"/>
            <w:left w:val="none" w:sz="0" w:space="0" w:color="auto"/>
            <w:bottom w:val="none" w:sz="0" w:space="0" w:color="auto"/>
            <w:right w:val="none" w:sz="0" w:space="0" w:color="auto"/>
          </w:divBdr>
        </w:div>
        <w:div w:id="1222055613">
          <w:marLeft w:val="0"/>
          <w:marRight w:val="0"/>
          <w:marTop w:val="0"/>
          <w:marBottom w:val="0"/>
          <w:divBdr>
            <w:top w:val="none" w:sz="0" w:space="0" w:color="auto"/>
            <w:left w:val="none" w:sz="0" w:space="0" w:color="auto"/>
            <w:bottom w:val="none" w:sz="0" w:space="0" w:color="auto"/>
            <w:right w:val="none" w:sz="0" w:space="0" w:color="auto"/>
          </w:divBdr>
        </w:div>
        <w:div w:id="1222055618">
          <w:marLeft w:val="0"/>
          <w:marRight w:val="0"/>
          <w:marTop w:val="0"/>
          <w:marBottom w:val="0"/>
          <w:divBdr>
            <w:top w:val="none" w:sz="0" w:space="0" w:color="auto"/>
            <w:left w:val="none" w:sz="0" w:space="0" w:color="auto"/>
            <w:bottom w:val="none" w:sz="0" w:space="0" w:color="auto"/>
            <w:right w:val="none" w:sz="0" w:space="0" w:color="auto"/>
          </w:divBdr>
        </w:div>
        <w:div w:id="1222055622">
          <w:marLeft w:val="0"/>
          <w:marRight w:val="0"/>
          <w:marTop w:val="0"/>
          <w:marBottom w:val="0"/>
          <w:divBdr>
            <w:top w:val="none" w:sz="0" w:space="0" w:color="auto"/>
            <w:left w:val="none" w:sz="0" w:space="0" w:color="auto"/>
            <w:bottom w:val="none" w:sz="0" w:space="0" w:color="auto"/>
            <w:right w:val="none" w:sz="0" w:space="0" w:color="auto"/>
          </w:divBdr>
        </w:div>
      </w:divsChild>
    </w:div>
    <w:div w:id="1222055605">
      <w:marLeft w:val="0"/>
      <w:marRight w:val="0"/>
      <w:marTop w:val="0"/>
      <w:marBottom w:val="0"/>
      <w:divBdr>
        <w:top w:val="none" w:sz="0" w:space="0" w:color="auto"/>
        <w:left w:val="none" w:sz="0" w:space="0" w:color="auto"/>
        <w:bottom w:val="none" w:sz="0" w:space="0" w:color="auto"/>
        <w:right w:val="none" w:sz="0" w:space="0" w:color="auto"/>
      </w:divBdr>
    </w:div>
    <w:div w:id="1222055607">
      <w:marLeft w:val="0"/>
      <w:marRight w:val="0"/>
      <w:marTop w:val="0"/>
      <w:marBottom w:val="0"/>
      <w:divBdr>
        <w:top w:val="none" w:sz="0" w:space="0" w:color="auto"/>
        <w:left w:val="none" w:sz="0" w:space="0" w:color="auto"/>
        <w:bottom w:val="none" w:sz="0" w:space="0" w:color="auto"/>
        <w:right w:val="none" w:sz="0" w:space="0" w:color="auto"/>
      </w:divBdr>
      <w:divsChild>
        <w:div w:id="1222055543">
          <w:marLeft w:val="0"/>
          <w:marRight w:val="0"/>
          <w:marTop w:val="0"/>
          <w:marBottom w:val="0"/>
          <w:divBdr>
            <w:top w:val="none" w:sz="0" w:space="0" w:color="auto"/>
            <w:left w:val="none" w:sz="0" w:space="0" w:color="auto"/>
            <w:bottom w:val="none" w:sz="0" w:space="0" w:color="auto"/>
            <w:right w:val="none" w:sz="0" w:space="0" w:color="auto"/>
          </w:divBdr>
        </w:div>
        <w:div w:id="1222055553">
          <w:marLeft w:val="0"/>
          <w:marRight w:val="0"/>
          <w:marTop w:val="0"/>
          <w:marBottom w:val="0"/>
          <w:divBdr>
            <w:top w:val="none" w:sz="0" w:space="0" w:color="auto"/>
            <w:left w:val="none" w:sz="0" w:space="0" w:color="auto"/>
            <w:bottom w:val="none" w:sz="0" w:space="0" w:color="auto"/>
            <w:right w:val="none" w:sz="0" w:space="0" w:color="auto"/>
          </w:divBdr>
        </w:div>
        <w:div w:id="1222055576">
          <w:marLeft w:val="0"/>
          <w:marRight w:val="0"/>
          <w:marTop w:val="0"/>
          <w:marBottom w:val="0"/>
          <w:divBdr>
            <w:top w:val="none" w:sz="0" w:space="0" w:color="auto"/>
            <w:left w:val="none" w:sz="0" w:space="0" w:color="auto"/>
            <w:bottom w:val="none" w:sz="0" w:space="0" w:color="auto"/>
            <w:right w:val="none" w:sz="0" w:space="0" w:color="auto"/>
          </w:divBdr>
        </w:div>
        <w:div w:id="1222055583">
          <w:marLeft w:val="0"/>
          <w:marRight w:val="0"/>
          <w:marTop w:val="0"/>
          <w:marBottom w:val="0"/>
          <w:divBdr>
            <w:top w:val="none" w:sz="0" w:space="0" w:color="auto"/>
            <w:left w:val="none" w:sz="0" w:space="0" w:color="auto"/>
            <w:bottom w:val="none" w:sz="0" w:space="0" w:color="auto"/>
            <w:right w:val="none" w:sz="0" w:space="0" w:color="auto"/>
          </w:divBdr>
        </w:div>
        <w:div w:id="1222055595">
          <w:marLeft w:val="0"/>
          <w:marRight w:val="0"/>
          <w:marTop w:val="0"/>
          <w:marBottom w:val="0"/>
          <w:divBdr>
            <w:top w:val="none" w:sz="0" w:space="0" w:color="auto"/>
            <w:left w:val="none" w:sz="0" w:space="0" w:color="auto"/>
            <w:bottom w:val="none" w:sz="0" w:space="0" w:color="auto"/>
            <w:right w:val="none" w:sz="0" w:space="0" w:color="auto"/>
          </w:divBdr>
        </w:div>
        <w:div w:id="1222055609">
          <w:marLeft w:val="0"/>
          <w:marRight w:val="0"/>
          <w:marTop w:val="0"/>
          <w:marBottom w:val="0"/>
          <w:divBdr>
            <w:top w:val="none" w:sz="0" w:space="0" w:color="auto"/>
            <w:left w:val="none" w:sz="0" w:space="0" w:color="auto"/>
            <w:bottom w:val="none" w:sz="0" w:space="0" w:color="auto"/>
            <w:right w:val="none" w:sz="0" w:space="0" w:color="auto"/>
          </w:divBdr>
        </w:div>
        <w:div w:id="1222055625">
          <w:marLeft w:val="0"/>
          <w:marRight w:val="0"/>
          <w:marTop w:val="0"/>
          <w:marBottom w:val="0"/>
          <w:divBdr>
            <w:top w:val="none" w:sz="0" w:space="0" w:color="auto"/>
            <w:left w:val="none" w:sz="0" w:space="0" w:color="auto"/>
            <w:bottom w:val="none" w:sz="0" w:space="0" w:color="auto"/>
            <w:right w:val="none" w:sz="0" w:space="0" w:color="auto"/>
          </w:divBdr>
        </w:div>
      </w:divsChild>
    </w:div>
    <w:div w:id="1222055610">
      <w:marLeft w:val="0"/>
      <w:marRight w:val="0"/>
      <w:marTop w:val="0"/>
      <w:marBottom w:val="0"/>
      <w:divBdr>
        <w:top w:val="none" w:sz="0" w:space="0" w:color="auto"/>
        <w:left w:val="none" w:sz="0" w:space="0" w:color="auto"/>
        <w:bottom w:val="none" w:sz="0" w:space="0" w:color="auto"/>
        <w:right w:val="none" w:sz="0" w:space="0" w:color="auto"/>
      </w:divBdr>
    </w:div>
    <w:div w:id="1222055612">
      <w:marLeft w:val="0"/>
      <w:marRight w:val="0"/>
      <w:marTop w:val="0"/>
      <w:marBottom w:val="0"/>
      <w:divBdr>
        <w:top w:val="none" w:sz="0" w:space="0" w:color="auto"/>
        <w:left w:val="none" w:sz="0" w:space="0" w:color="auto"/>
        <w:bottom w:val="none" w:sz="0" w:space="0" w:color="auto"/>
        <w:right w:val="none" w:sz="0" w:space="0" w:color="auto"/>
      </w:divBdr>
    </w:div>
    <w:div w:id="1222055617">
      <w:marLeft w:val="0"/>
      <w:marRight w:val="0"/>
      <w:marTop w:val="0"/>
      <w:marBottom w:val="0"/>
      <w:divBdr>
        <w:top w:val="none" w:sz="0" w:space="0" w:color="auto"/>
        <w:left w:val="none" w:sz="0" w:space="0" w:color="auto"/>
        <w:bottom w:val="none" w:sz="0" w:space="0" w:color="auto"/>
        <w:right w:val="none" w:sz="0" w:space="0" w:color="auto"/>
      </w:divBdr>
    </w:div>
    <w:div w:id="1222055619">
      <w:marLeft w:val="0"/>
      <w:marRight w:val="0"/>
      <w:marTop w:val="0"/>
      <w:marBottom w:val="0"/>
      <w:divBdr>
        <w:top w:val="none" w:sz="0" w:space="0" w:color="auto"/>
        <w:left w:val="none" w:sz="0" w:space="0" w:color="auto"/>
        <w:bottom w:val="none" w:sz="0" w:space="0" w:color="auto"/>
        <w:right w:val="none" w:sz="0" w:space="0" w:color="auto"/>
      </w:divBdr>
    </w:div>
    <w:div w:id="1222055623">
      <w:marLeft w:val="0"/>
      <w:marRight w:val="0"/>
      <w:marTop w:val="0"/>
      <w:marBottom w:val="0"/>
      <w:divBdr>
        <w:top w:val="none" w:sz="0" w:space="0" w:color="auto"/>
        <w:left w:val="none" w:sz="0" w:space="0" w:color="auto"/>
        <w:bottom w:val="none" w:sz="0" w:space="0" w:color="auto"/>
        <w:right w:val="none" w:sz="0" w:space="0" w:color="auto"/>
      </w:divBdr>
    </w:div>
    <w:div w:id="1222055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1175/1/" TargetMode="External"/><Relationship Id="rId13" Type="http://schemas.openxmlformats.org/officeDocument/2006/relationships/hyperlink" Target="http://base.garant.ru/12138258/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38258/1/" TargetMode="External"/><Relationship Id="rId12" Type="http://schemas.openxmlformats.org/officeDocument/2006/relationships/hyperlink" Target="http://base.garant.ru/12138258/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38258/1/" TargetMode="External"/><Relationship Id="rId5" Type="http://schemas.openxmlformats.org/officeDocument/2006/relationships/footnotes" Target="footnotes.xml"/><Relationship Id="rId15" Type="http://schemas.openxmlformats.org/officeDocument/2006/relationships/hyperlink" Target="http://base.garant.ru/12138258/1/" TargetMode="External"/><Relationship Id="rId10" Type="http://schemas.openxmlformats.org/officeDocument/2006/relationships/hyperlink" Target="http://base.garant.ru/12138258/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12138258/1/" TargetMode="External"/><Relationship Id="rId14" Type="http://schemas.openxmlformats.org/officeDocument/2006/relationships/hyperlink" Target="http://base.garant.ru/121382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32</Pages>
  <Words>11833</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Роальдовна</dc:creator>
  <cp:keywords/>
  <dc:description/>
  <cp:lastModifiedBy>Ирина Роальдовна</cp:lastModifiedBy>
  <cp:revision>2</cp:revision>
  <cp:lastPrinted>2013-11-19T16:08:00Z</cp:lastPrinted>
  <dcterms:created xsi:type="dcterms:W3CDTF">2013-11-19T16:08:00Z</dcterms:created>
  <dcterms:modified xsi:type="dcterms:W3CDTF">2001-12-31T14:38:00Z</dcterms:modified>
</cp:coreProperties>
</file>